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5F5DB"/>
  <w:body>
    <w:p w14:paraId="1B57F2CD" w14:textId="77777777" w:rsidR="00536CBF" w:rsidRDefault="00B83DDF" w:rsidP="00536CBF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D7192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5C90F3C" wp14:editId="4D5A4145">
            <wp:simplePos x="0" y="0"/>
            <wp:positionH relativeFrom="column">
              <wp:posOffset>-471805</wp:posOffset>
            </wp:positionH>
            <wp:positionV relativeFrom="paragraph">
              <wp:posOffset>-732790</wp:posOffset>
            </wp:positionV>
            <wp:extent cx="339090" cy="10906760"/>
            <wp:effectExtent l="19050" t="19050" r="22860" b="279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elczerwi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" cy="109067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CBF" w:rsidRPr="00D7192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A86D10E" wp14:editId="410EC986">
            <wp:extent cx="768263" cy="907479"/>
            <wp:effectExtent l="0" t="0" r="0" b="6985"/>
            <wp:docPr id="5" name="Obraz 5" descr="OPS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S logo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70" cy="92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B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A5DE5" w14:textId="4FA09371" w:rsidR="00482DB7" w:rsidRDefault="00B76DF0" w:rsidP="00983BD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Warszawa, dnia </w:t>
      </w:r>
      <w:r w:rsidR="00F528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893">
        <w:rPr>
          <w:rFonts w:ascii="Times New Roman" w:hAnsi="Times New Roman" w:cs="Times New Roman"/>
          <w:bCs/>
          <w:sz w:val="24"/>
          <w:szCs w:val="24"/>
        </w:rPr>
        <w:t>6.06.2022 r.</w:t>
      </w:r>
      <w:r w:rsidR="00283092" w:rsidRPr="002830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C0E63E" w14:textId="77777777" w:rsidR="00283092" w:rsidRDefault="00283092" w:rsidP="001832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569A73" w14:textId="77777777" w:rsidR="00AC1715" w:rsidRDefault="00AC1715" w:rsidP="00AC1715">
      <w:pPr>
        <w:spacing w:after="0"/>
        <w:jc w:val="both"/>
        <w:rPr>
          <w:b/>
          <w:bCs/>
        </w:rPr>
      </w:pPr>
    </w:p>
    <w:p w14:paraId="66BD7CEF" w14:textId="77777777" w:rsidR="00EA4893" w:rsidRDefault="00B4367C" w:rsidP="001832A6">
      <w:pPr>
        <w:spacing w:after="0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EA489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W dniu 13 czerwca 2022 w Wawerskim Centrum Kultury o godz. 12.00  zostanie uroczyście otwarte </w:t>
      </w:r>
      <w:r w:rsidR="00F52838" w:rsidRPr="00EA489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Centrum Dialogu i Integracji Społecznej Obywatelskiego Parlamentu Seniorów</w:t>
      </w:r>
      <w:r w:rsidR="00EA4893">
        <w:rPr>
          <w:rFonts w:ascii="Times New Roman" w:hAnsi="Times New Roman" w:cs="Times New Roman"/>
          <w:b/>
          <w:i/>
          <w:iCs/>
          <w:sz w:val="32"/>
          <w:szCs w:val="32"/>
        </w:rPr>
        <w:t>.</w:t>
      </w:r>
    </w:p>
    <w:p w14:paraId="4E308691" w14:textId="77777777" w:rsidR="00EA4893" w:rsidRDefault="00EA4893" w:rsidP="001832A6">
      <w:pPr>
        <w:spacing w:after="0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14:paraId="48873A8F" w14:textId="50E56FE6" w:rsidR="00F52838" w:rsidRPr="00EA4893" w:rsidRDefault="00EA4893" w:rsidP="001832A6">
      <w:pPr>
        <w:spacing w:after="0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Transmisja na żywo………………………..</w:t>
      </w:r>
      <w:r w:rsidR="00F52838" w:rsidRPr="00EA489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</w:p>
    <w:p w14:paraId="2985BE44" w14:textId="4237A657" w:rsidR="00F52838" w:rsidRPr="00EA4893" w:rsidRDefault="00F52838" w:rsidP="001832A6">
      <w:pPr>
        <w:spacing w:after="0"/>
        <w:jc w:val="both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14:paraId="6BF53C28" w14:textId="77777777" w:rsidR="00B4367C" w:rsidRDefault="00B4367C" w:rsidP="001832A6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A01E05C" w14:textId="06965D12" w:rsidR="00F15953" w:rsidRDefault="00F15953" w:rsidP="001832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953">
        <w:rPr>
          <w:rFonts w:ascii="Times New Roman" w:hAnsi="Times New Roman" w:cs="Times New Roman"/>
          <w:bCs/>
          <w:sz w:val="24"/>
          <w:szCs w:val="24"/>
        </w:rPr>
        <w:t xml:space="preserve">Centrum Dialogu i Integracji Społecznej to nowa inicjatywa Obywatelskiego Parlamentu Seniorów, </w:t>
      </w:r>
      <w:r>
        <w:rPr>
          <w:rFonts w:ascii="Times New Roman" w:hAnsi="Times New Roman" w:cs="Times New Roman"/>
          <w:bCs/>
          <w:sz w:val="24"/>
          <w:szCs w:val="24"/>
        </w:rPr>
        <w:t xml:space="preserve">odpowiadająca na potrzebę stworzenia miejsca </w:t>
      </w:r>
      <w:r w:rsidR="007808EE">
        <w:rPr>
          <w:rFonts w:ascii="Times New Roman" w:hAnsi="Times New Roman" w:cs="Times New Roman"/>
          <w:bCs/>
          <w:sz w:val="24"/>
          <w:szCs w:val="24"/>
        </w:rPr>
        <w:t xml:space="preserve"> prowadzenia szerokiego </w:t>
      </w:r>
      <w:r w:rsidR="00063AF9">
        <w:rPr>
          <w:rFonts w:ascii="Times New Roman" w:hAnsi="Times New Roman" w:cs="Times New Roman"/>
          <w:bCs/>
          <w:sz w:val="24"/>
          <w:szCs w:val="24"/>
        </w:rPr>
        <w:t xml:space="preserve">dialogu społecznego, </w:t>
      </w:r>
      <w:r>
        <w:rPr>
          <w:rFonts w:ascii="Times New Roman" w:hAnsi="Times New Roman" w:cs="Times New Roman"/>
          <w:bCs/>
          <w:sz w:val="24"/>
          <w:szCs w:val="24"/>
        </w:rPr>
        <w:t xml:space="preserve">propagowania </w:t>
      </w:r>
      <w:r w:rsidR="004F7070">
        <w:rPr>
          <w:rFonts w:ascii="Times New Roman" w:hAnsi="Times New Roman" w:cs="Times New Roman"/>
          <w:bCs/>
          <w:sz w:val="24"/>
          <w:szCs w:val="24"/>
        </w:rPr>
        <w:t xml:space="preserve">znajomości </w:t>
      </w:r>
      <w:r>
        <w:rPr>
          <w:rFonts w:ascii="Times New Roman" w:hAnsi="Times New Roman" w:cs="Times New Roman"/>
          <w:bCs/>
          <w:sz w:val="24"/>
          <w:szCs w:val="24"/>
        </w:rPr>
        <w:t>praw obywatelskich</w:t>
      </w:r>
      <w:r w:rsidR="00A850B5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demokratycznych form </w:t>
      </w:r>
      <w:proofErr w:type="spellStart"/>
      <w:r w:rsidR="00063AF9">
        <w:rPr>
          <w:rFonts w:ascii="Times New Roman" w:hAnsi="Times New Roman" w:cs="Times New Roman"/>
          <w:bCs/>
          <w:sz w:val="24"/>
          <w:szCs w:val="24"/>
        </w:rPr>
        <w:t>rozwiązy</w:t>
      </w:r>
      <w:r w:rsidR="00F51333">
        <w:rPr>
          <w:rFonts w:ascii="Times New Roman" w:hAnsi="Times New Roman" w:cs="Times New Roman"/>
          <w:bCs/>
          <w:sz w:val="24"/>
          <w:szCs w:val="24"/>
        </w:rPr>
        <w:t>-</w:t>
      </w:r>
      <w:r w:rsidR="00063AF9">
        <w:rPr>
          <w:rFonts w:ascii="Times New Roman" w:hAnsi="Times New Roman" w:cs="Times New Roman"/>
          <w:bCs/>
          <w:sz w:val="24"/>
          <w:szCs w:val="24"/>
        </w:rPr>
        <w:t>wania</w:t>
      </w:r>
      <w:proofErr w:type="spellEnd"/>
      <w:r w:rsidR="00063AF9">
        <w:rPr>
          <w:rFonts w:ascii="Times New Roman" w:hAnsi="Times New Roman" w:cs="Times New Roman"/>
          <w:bCs/>
          <w:sz w:val="24"/>
          <w:szCs w:val="24"/>
        </w:rPr>
        <w:t xml:space="preserve"> konfliktów i problemów społecznych, </w:t>
      </w:r>
      <w:r>
        <w:rPr>
          <w:rFonts w:ascii="Times New Roman" w:hAnsi="Times New Roman" w:cs="Times New Roman"/>
          <w:bCs/>
          <w:sz w:val="24"/>
          <w:szCs w:val="24"/>
        </w:rPr>
        <w:t xml:space="preserve">szkoleń, debat z parlamentarzystami różnych opcji politycznych, </w:t>
      </w:r>
      <w:r w:rsidR="00063AF9">
        <w:rPr>
          <w:rFonts w:ascii="Times New Roman" w:hAnsi="Times New Roman" w:cs="Times New Roman"/>
          <w:bCs/>
          <w:sz w:val="24"/>
          <w:szCs w:val="24"/>
        </w:rPr>
        <w:t xml:space="preserve">integrowania ludzi ponad różnicami  światopoglądowymi  i  sympatiami  politycznymi w duchu tolerancji  i </w:t>
      </w:r>
      <w:r w:rsidR="007808EE">
        <w:rPr>
          <w:rFonts w:ascii="Times New Roman" w:hAnsi="Times New Roman" w:cs="Times New Roman"/>
          <w:bCs/>
          <w:sz w:val="24"/>
          <w:szCs w:val="24"/>
        </w:rPr>
        <w:t>poszanowania</w:t>
      </w:r>
      <w:r w:rsidR="00063AF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30F4715" w14:textId="77777777" w:rsidR="00A850B5" w:rsidRDefault="00A850B5" w:rsidP="001832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36D09E" w14:textId="7B0FD874" w:rsidR="00B15AD8" w:rsidRPr="00F15953" w:rsidRDefault="00B15AD8" w:rsidP="001832A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Centrum będzie </w:t>
      </w:r>
      <w:r w:rsidR="00AC1EEC">
        <w:rPr>
          <w:rFonts w:ascii="Times New Roman" w:hAnsi="Times New Roman" w:cs="Times New Roman"/>
          <w:bCs/>
          <w:sz w:val="24"/>
          <w:szCs w:val="24"/>
        </w:rPr>
        <w:t>też biurem kontaktów z delegatami OPS i  miejscem realizacji  programów działania,  pełnić więc będzie rol</w:t>
      </w:r>
      <w:r w:rsidR="008837CB">
        <w:rPr>
          <w:rFonts w:ascii="Times New Roman" w:hAnsi="Times New Roman" w:cs="Times New Roman"/>
          <w:bCs/>
          <w:sz w:val="24"/>
          <w:szCs w:val="24"/>
        </w:rPr>
        <w:t>ę</w:t>
      </w:r>
      <w:r w:rsidR="00AC1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sztabu zarządzającego Obywatelskim Parlamentem </w:t>
      </w:r>
      <w:r w:rsidR="008837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Seniorów, tworzenia i realizacji </w:t>
      </w:r>
      <w:r w:rsidR="00AC1EEC">
        <w:rPr>
          <w:rFonts w:ascii="Times New Roman" w:hAnsi="Times New Roman" w:cs="Times New Roman"/>
          <w:bCs/>
          <w:sz w:val="24"/>
          <w:szCs w:val="24"/>
        </w:rPr>
        <w:t xml:space="preserve">jego </w:t>
      </w:r>
      <w:r>
        <w:rPr>
          <w:rFonts w:ascii="Times New Roman" w:hAnsi="Times New Roman" w:cs="Times New Roman"/>
          <w:bCs/>
          <w:sz w:val="24"/>
          <w:szCs w:val="24"/>
        </w:rPr>
        <w:t>strategii</w:t>
      </w:r>
      <w:r w:rsidR="008837C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E25E5">
        <w:rPr>
          <w:rFonts w:ascii="Times New Roman" w:hAnsi="Times New Roman" w:cs="Times New Roman"/>
          <w:bCs/>
          <w:sz w:val="24"/>
          <w:szCs w:val="24"/>
        </w:rPr>
        <w:t xml:space="preserve">badania opinii </w:t>
      </w:r>
      <w:r w:rsidR="00F51333">
        <w:rPr>
          <w:rFonts w:ascii="Times New Roman" w:hAnsi="Times New Roman" w:cs="Times New Roman"/>
          <w:bCs/>
          <w:sz w:val="24"/>
          <w:szCs w:val="24"/>
        </w:rPr>
        <w:t>publicznej</w:t>
      </w:r>
      <w:r w:rsidR="006E25E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837CB">
        <w:rPr>
          <w:rFonts w:ascii="Times New Roman" w:hAnsi="Times New Roman" w:cs="Times New Roman"/>
          <w:bCs/>
          <w:sz w:val="24"/>
          <w:szCs w:val="24"/>
        </w:rPr>
        <w:t>formułowania opinii i stanowisk w istotnych dla seniorów sprawach.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9BB707" w14:textId="6ED9CC8C" w:rsidR="00F54932" w:rsidRDefault="00F54932" w:rsidP="007808EE">
      <w:pPr>
        <w:spacing w:before="120"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Aktywność osób starszych w ramach Obywatelskiego Parlamentu Seniorów oznacza </w:t>
      </w:r>
      <w:r w:rsidR="00AC1EEC">
        <w:rPr>
          <w:rFonts w:ascii="Times New Roman" w:hAnsi="Times New Roman"/>
          <w:sz w:val="24"/>
          <w:szCs w:val="24"/>
        </w:rPr>
        <w:t xml:space="preserve">bowiem </w:t>
      </w:r>
      <w:r>
        <w:rPr>
          <w:rFonts w:ascii="Times New Roman" w:hAnsi="Times New Roman"/>
          <w:sz w:val="24"/>
          <w:szCs w:val="24"/>
        </w:rPr>
        <w:t xml:space="preserve">współudział i współodpowiedzialność za sprawy ważne dla całego kraju i społeczeństwa w różnych obszarach życia, zarówno na poziomie ogólnokrajowym jak i lokalnym. </w:t>
      </w:r>
    </w:p>
    <w:p w14:paraId="5EF4706E" w14:textId="3279150A" w:rsidR="00A850B5" w:rsidRDefault="00A850B5" w:rsidP="007808EE">
      <w:pPr>
        <w:spacing w:before="120"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Konferencja otwierająca będzie </w:t>
      </w:r>
      <w:r w:rsidR="008837CB">
        <w:rPr>
          <w:rFonts w:ascii="Times New Roman" w:hAnsi="Times New Roman"/>
          <w:sz w:val="24"/>
          <w:szCs w:val="24"/>
        </w:rPr>
        <w:t xml:space="preserve">poświęcona prezentacji </w:t>
      </w:r>
      <w:r w:rsidR="006E25E5">
        <w:rPr>
          <w:rFonts w:ascii="Times New Roman" w:hAnsi="Times New Roman"/>
          <w:sz w:val="24"/>
          <w:szCs w:val="24"/>
        </w:rPr>
        <w:t xml:space="preserve"> misji i celów Centrum, a  </w:t>
      </w:r>
      <w:r w:rsidR="00AC1EEC">
        <w:rPr>
          <w:rFonts w:ascii="Times New Roman" w:hAnsi="Times New Roman"/>
          <w:sz w:val="24"/>
          <w:szCs w:val="24"/>
        </w:rPr>
        <w:t xml:space="preserve">zarazem </w:t>
      </w:r>
      <w:r>
        <w:rPr>
          <w:rFonts w:ascii="Times New Roman" w:hAnsi="Times New Roman"/>
          <w:sz w:val="24"/>
          <w:szCs w:val="24"/>
        </w:rPr>
        <w:t xml:space="preserve"> debat</w:t>
      </w:r>
      <w:r w:rsidR="004F7070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programową</w:t>
      </w:r>
      <w:r w:rsidR="004F7070">
        <w:rPr>
          <w:rFonts w:ascii="Times New Roman" w:hAnsi="Times New Roman"/>
          <w:sz w:val="24"/>
          <w:szCs w:val="24"/>
        </w:rPr>
        <w:t xml:space="preserve"> OPS z udziałem</w:t>
      </w:r>
      <w:r w:rsidR="004F7070" w:rsidRPr="004F7070">
        <w:rPr>
          <w:rFonts w:ascii="Times New Roman" w:hAnsi="Times New Roman"/>
          <w:sz w:val="24"/>
          <w:szCs w:val="24"/>
        </w:rPr>
        <w:t xml:space="preserve"> </w:t>
      </w:r>
      <w:r w:rsidR="004F7070">
        <w:rPr>
          <w:rFonts w:ascii="Times New Roman" w:hAnsi="Times New Roman"/>
          <w:sz w:val="24"/>
          <w:szCs w:val="24"/>
        </w:rPr>
        <w:t xml:space="preserve">przedstawicieli rządu, parlamentu, ekspertów, działaczy  samorządowych i świata nauki. </w:t>
      </w:r>
    </w:p>
    <w:p w14:paraId="6A28FAEB" w14:textId="07B5F6B5" w:rsidR="00B4367C" w:rsidRPr="00066C82" w:rsidRDefault="00B4367C" w:rsidP="007808EE">
      <w:pPr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Zapraszamy</w:t>
      </w:r>
      <w:r w:rsidR="00EA489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659EA2A" w14:textId="77777777" w:rsidR="00B4367C" w:rsidRDefault="00B4367C" w:rsidP="00E01F1C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40AA9" w14:textId="482B0B36" w:rsidR="00B15AD8" w:rsidRDefault="00B15AD8" w:rsidP="00E01F1C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3CFD1AE5" w14:textId="7588160A" w:rsidR="00E12139" w:rsidRDefault="00E12139" w:rsidP="00E01F1C">
      <w:pPr>
        <w:autoSpaceDE w:val="0"/>
        <w:autoSpaceDN w:val="0"/>
        <w:adjustRightInd w:val="0"/>
        <w:spacing w:before="120"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 Prezydium OPS</w:t>
      </w:r>
      <w:r w:rsidR="000844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D96BC" w14:textId="77777777" w:rsidR="0008440B" w:rsidRDefault="00E12139" w:rsidP="004F7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Lewkowicz</w:t>
      </w:r>
      <w:r w:rsidR="00E01F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D3BB9" w14:textId="77777777" w:rsidR="003906AD" w:rsidRDefault="003906AD" w:rsidP="00F54932">
      <w:pPr>
        <w:autoSpaceDE w:val="0"/>
        <w:autoSpaceDN w:val="0"/>
        <w:adjustRightInd w:val="0"/>
        <w:spacing w:before="120" w:after="0" w:line="264" w:lineRule="auto"/>
        <w:ind w:firstLine="284"/>
        <w:jc w:val="both"/>
      </w:pPr>
    </w:p>
    <w:sectPr w:rsidR="003906AD" w:rsidSect="00623CB4">
      <w:footerReference w:type="default" r:id="rId9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355B" w14:textId="77777777" w:rsidR="002F166F" w:rsidRDefault="002F166F" w:rsidP="00493319">
      <w:pPr>
        <w:spacing w:after="0" w:line="240" w:lineRule="auto"/>
      </w:pPr>
      <w:r>
        <w:separator/>
      </w:r>
    </w:p>
  </w:endnote>
  <w:endnote w:type="continuationSeparator" w:id="0">
    <w:p w14:paraId="2DE64C4C" w14:textId="77777777" w:rsidR="002F166F" w:rsidRDefault="002F166F" w:rsidP="0049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5289083"/>
      <w:docPartObj>
        <w:docPartGallery w:val="Page Numbers (Bottom of Page)"/>
        <w:docPartUnique/>
      </w:docPartObj>
    </w:sdtPr>
    <w:sdtEndPr/>
    <w:sdtContent>
      <w:p w14:paraId="6DFC0956" w14:textId="77777777" w:rsidR="00536CBF" w:rsidRDefault="00536C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40B">
          <w:rPr>
            <w:noProof/>
          </w:rPr>
          <w:t>2</w:t>
        </w:r>
        <w:r>
          <w:fldChar w:fldCharType="end"/>
        </w:r>
      </w:p>
    </w:sdtContent>
  </w:sdt>
  <w:p w14:paraId="78FF0C7E" w14:textId="77777777" w:rsidR="00536CBF" w:rsidRDefault="00536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984A" w14:textId="77777777" w:rsidR="002F166F" w:rsidRDefault="002F166F" w:rsidP="00493319">
      <w:pPr>
        <w:spacing w:after="0" w:line="240" w:lineRule="auto"/>
      </w:pPr>
      <w:r>
        <w:separator/>
      </w:r>
    </w:p>
  </w:footnote>
  <w:footnote w:type="continuationSeparator" w:id="0">
    <w:p w14:paraId="288D905A" w14:textId="77777777" w:rsidR="002F166F" w:rsidRDefault="002F166F" w:rsidP="00493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eastAsia="Times New Roman"/>
        <w:szCs w:val="24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color w:val="000000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B"/>
    <w:multiLevelType w:val="multilevel"/>
    <w:tmpl w:val="6B983228"/>
    <w:name w:val="WW8Num10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eastAsia="Times New Roman"/>
        <w:b w:val="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3FA30A4"/>
    <w:multiLevelType w:val="hybridMultilevel"/>
    <w:tmpl w:val="53FC7774"/>
    <w:lvl w:ilvl="0" w:tplc="3AD672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0B1E3B"/>
    <w:multiLevelType w:val="multilevel"/>
    <w:tmpl w:val="C44A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E1EE6"/>
    <w:multiLevelType w:val="hybridMultilevel"/>
    <w:tmpl w:val="FC304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55DCD"/>
    <w:multiLevelType w:val="hybridMultilevel"/>
    <w:tmpl w:val="9D1CE012"/>
    <w:lvl w:ilvl="0" w:tplc="89E6A41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6C4158"/>
    <w:multiLevelType w:val="hybridMultilevel"/>
    <w:tmpl w:val="690428F6"/>
    <w:lvl w:ilvl="0" w:tplc="05609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C290E"/>
    <w:multiLevelType w:val="hybridMultilevel"/>
    <w:tmpl w:val="2152B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E6D96"/>
    <w:multiLevelType w:val="hybridMultilevel"/>
    <w:tmpl w:val="90881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11CDC"/>
    <w:multiLevelType w:val="multilevel"/>
    <w:tmpl w:val="BE0A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E63D3C"/>
    <w:multiLevelType w:val="hybridMultilevel"/>
    <w:tmpl w:val="BD4A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D237E6"/>
    <w:multiLevelType w:val="hybridMultilevel"/>
    <w:tmpl w:val="B998B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F334B"/>
    <w:multiLevelType w:val="hybridMultilevel"/>
    <w:tmpl w:val="5AF270E6"/>
    <w:lvl w:ilvl="0" w:tplc="99CC9D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06D95"/>
    <w:multiLevelType w:val="hybridMultilevel"/>
    <w:tmpl w:val="605C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21FE9"/>
    <w:multiLevelType w:val="hybridMultilevel"/>
    <w:tmpl w:val="4CE45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75E77"/>
    <w:multiLevelType w:val="multilevel"/>
    <w:tmpl w:val="B12C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0258E8"/>
    <w:multiLevelType w:val="hybridMultilevel"/>
    <w:tmpl w:val="19B6B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76021"/>
    <w:multiLevelType w:val="hybridMultilevel"/>
    <w:tmpl w:val="03ECC6CA"/>
    <w:lvl w:ilvl="0" w:tplc="149E4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253CC"/>
    <w:multiLevelType w:val="hybridMultilevel"/>
    <w:tmpl w:val="0D5CEE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2943E3"/>
    <w:multiLevelType w:val="multilevel"/>
    <w:tmpl w:val="183AB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513B2E"/>
    <w:multiLevelType w:val="hybridMultilevel"/>
    <w:tmpl w:val="D9E0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D7654"/>
    <w:multiLevelType w:val="hybridMultilevel"/>
    <w:tmpl w:val="21E01038"/>
    <w:lvl w:ilvl="0" w:tplc="958C84B6">
      <w:start w:val="1"/>
      <w:numFmt w:val="bullet"/>
      <w:lvlText w:val=""/>
      <w:lvlJc w:val="left"/>
      <w:pPr>
        <w:ind w:left="1812" w:hanging="360"/>
      </w:pPr>
      <w:rPr>
        <w:rFonts w:ascii="Symbol" w:hAnsi="Symbol" w:hint="default"/>
      </w:rPr>
    </w:lvl>
    <w:lvl w:ilvl="1" w:tplc="958C84B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E2F99"/>
    <w:multiLevelType w:val="hybridMultilevel"/>
    <w:tmpl w:val="89367116"/>
    <w:lvl w:ilvl="0" w:tplc="958C84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409CA"/>
    <w:multiLevelType w:val="hybridMultilevel"/>
    <w:tmpl w:val="F23A56E0"/>
    <w:lvl w:ilvl="0" w:tplc="493E5C44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F2A06F0"/>
    <w:multiLevelType w:val="hybridMultilevel"/>
    <w:tmpl w:val="BF98C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0D05B27"/>
    <w:multiLevelType w:val="hybridMultilevel"/>
    <w:tmpl w:val="B982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807B0"/>
    <w:multiLevelType w:val="hybridMultilevel"/>
    <w:tmpl w:val="24A07FD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2FA5D89"/>
    <w:multiLevelType w:val="hybridMultilevel"/>
    <w:tmpl w:val="D582710A"/>
    <w:lvl w:ilvl="0" w:tplc="8FA6480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6B38DE"/>
    <w:multiLevelType w:val="hybridMultilevel"/>
    <w:tmpl w:val="2280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C126A"/>
    <w:multiLevelType w:val="hybridMultilevel"/>
    <w:tmpl w:val="31C84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81FC4"/>
    <w:multiLevelType w:val="hybridMultilevel"/>
    <w:tmpl w:val="1BCA884E"/>
    <w:lvl w:ilvl="0" w:tplc="8F8A19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722CE"/>
    <w:multiLevelType w:val="hybridMultilevel"/>
    <w:tmpl w:val="4582FD5E"/>
    <w:lvl w:ilvl="0" w:tplc="9E444216">
      <w:start w:val="1"/>
      <w:numFmt w:val="decimal"/>
      <w:lvlText w:val="%1)"/>
      <w:lvlJc w:val="left"/>
      <w:pPr>
        <w:ind w:left="1080" w:hanging="360"/>
      </w:pPr>
      <w:rPr>
        <w:rFonts w:ascii="Times New Roman" w:eastAsia="Andale Sans U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097BAA"/>
    <w:multiLevelType w:val="multilevel"/>
    <w:tmpl w:val="D1C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FB415C"/>
    <w:multiLevelType w:val="hybridMultilevel"/>
    <w:tmpl w:val="5C5A66CA"/>
    <w:lvl w:ilvl="0" w:tplc="9C469A7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005355972">
    <w:abstractNumId w:val="8"/>
  </w:num>
  <w:num w:numId="2" w16cid:durableId="1755972970">
    <w:abstractNumId w:val="15"/>
  </w:num>
  <w:num w:numId="3" w16cid:durableId="2294637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27230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834186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5886613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18658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18963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47050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62243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7508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4916504">
    <w:abstractNumId w:val="23"/>
  </w:num>
  <w:num w:numId="13" w16cid:durableId="1363172102">
    <w:abstractNumId w:val="24"/>
  </w:num>
  <w:num w:numId="14" w16cid:durableId="1048162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27823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09705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11130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6048325">
    <w:abstractNumId w:val="11"/>
  </w:num>
  <w:num w:numId="19" w16cid:durableId="1719163568">
    <w:abstractNumId w:val="19"/>
  </w:num>
  <w:num w:numId="20" w16cid:durableId="12360845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33059473">
    <w:abstractNumId w:val="32"/>
  </w:num>
  <w:num w:numId="22" w16cid:durableId="2141723333">
    <w:abstractNumId w:val="10"/>
  </w:num>
  <w:num w:numId="23" w16cid:durableId="1337418178">
    <w:abstractNumId w:val="27"/>
  </w:num>
  <w:num w:numId="24" w16cid:durableId="1632859598">
    <w:abstractNumId w:val="9"/>
  </w:num>
  <w:num w:numId="25" w16cid:durableId="615871163">
    <w:abstractNumId w:val="13"/>
  </w:num>
  <w:num w:numId="26" w16cid:durableId="2094354767">
    <w:abstractNumId w:val="34"/>
  </w:num>
  <w:num w:numId="27" w16cid:durableId="4161698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4449448">
    <w:abstractNumId w:val="16"/>
  </w:num>
  <w:num w:numId="29" w16cid:durableId="446123217">
    <w:abstractNumId w:val="30"/>
  </w:num>
  <w:num w:numId="30" w16cid:durableId="2070684288">
    <w:abstractNumId w:val="17"/>
  </w:num>
  <w:num w:numId="31" w16cid:durableId="1358002073">
    <w:abstractNumId w:val="4"/>
  </w:num>
  <w:num w:numId="32" w16cid:durableId="14135056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86751949">
    <w:abstractNumId w:val="28"/>
  </w:num>
  <w:num w:numId="34" w16cid:durableId="1655329723">
    <w:abstractNumId w:val="12"/>
  </w:num>
  <w:num w:numId="35" w16cid:durableId="445080506">
    <w:abstractNumId w:val="26"/>
  </w:num>
  <w:num w:numId="36" w16cid:durableId="2016417971">
    <w:abstractNumId w:val="20"/>
  </w:num>
  <w:num w:numId="37" w16cid:durableId="16076206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3F"/>
    <w:rsid w:val="0000066F"/>
    <w:rsid w:val="00000D6A"/>
    <w:rsid w:val="00005F76"/>
    <w:rsid w:val="000149A1"/>
    <w:rsid w:val="00016BB3"/>
    <w:rsid w:val="00023836"/>
    <w:rsid w:val="00024742"/>
    <w:rsid w:val="00025D1F"/>
    <w:rsid w:val="00032BE1"/>
    <w:rsid w:val="00063AF9"/>
    <w:rsid w:val="00066486"/>
    <w:rsid w:val="00073BC5"/>
    <w:rsid w:val="0008440B"/>
    <w:rsid w:val="000848B3"/>
    <w:rsid w:val="000913A8"/>
    <w:rsid w:val="000961CF"/>
    <w:rsid w:val="000A19FC"/>
    <w:rsid w:val="000A4BF5"/>
    <w:rsid w:val="000E3FF1"/>
    <w:rsid w:val="000E4C35"/>
    <w:rsid w:val="0011329A"/>
    <w:rsid w:val="00124B4E"/>
    <w:rsid w:val="001370F3"/>
    <w:rsid w:val="00144202"/>
    <w:rsid w:val="001469E9"/>
    <w:rsid w:val="00146E36"/>
    <w:rsid w:val="00153E45"/>
    <w:rsid w:val="001542CD"/>
    <w:rsid w:val="00176E33"/>
    <w:rsid w:val="00181467"/>
    <w:rsid w:val="001832A6"/>
    <w:rsid w:val="00185E78"/>
    <w:rsid w:val="00193F84"/>
    <w:rsid w:val="001A3A70"/>
    <w:rsid w:val="001A42EB"/>
    <w:rsid w:val="001A448F"/>
    <w:rsid w:val="001B7B01"/>
    <w:rsid w:val="001C5FAA"/>
    <w:rsid w:val="001C69F3"/>
    <w:rsid w:val="001F3DEA"/>
    <w:rsid w:val="002432BB"/>
    <w:rsid w:val="00247288"/>
    <w:rsid w:val="00255BA1"/>
    <w:rsid w:val="00255DF4"/>
    <w:rsid w:val="00255E8D"/>
    <w:rsid w:val="002630F4"/>
    <w:rsid w:val="00272720"/>
    <w:rsid w:val="00281BE0"/>
    <w:rsid w:val="00281F91"/>
    <w:rsid w:val="00283092"/>
    <w:rsid w:val="002A63A0"/>
    <w:rsid w:val="002A76DD"/>
    <w:rsid w:val="002B2C37"/>
    <w:rsid w:val="002B3043"/>
    <w:rsid w:val="002C475A"/>
    <w:rsid w:val="002D6901"/>
    <w:rsid w:val="002F166F"/>
    <w:rsid w:val="002F59C4"/>
    <w:rsid w:val="003256A8"/>
    <w:rsid w:val="00332D05"/>
    <w:rsid w:val="003362DF"/>
    <w:rsid w:val="0033760F"/>
    <w:rsid w:val="00341449"/>
    <w:rsid w:val="003465AD"/>
    <w:rsid w:val="0035391F"/>
    <w:rsid w:val="00355510"/>
    <w:rsid w:val="0036132F"/>
    <w:rsid w:val="003661B3"/>
    <w:rsid w:val="00384F78"/>
    <w:rsid w:val="00386887"/>
    <w:rsid w:val="003906AD"/>
    <w:rsid w:val="00391719"/>
    <w:rsid w:val="00396FBD"/>
    <w:rsid w:val="003B34D4"/>
    <w:rsid w:val="003B78E2"/>
    <w:rsid w:val="003D1FCA"/>
    <w:rsid w:val="003D6415"/>
    <w:rsid w:val="003D7DEC"/>
    <w:rsid w:val="003E17C6"/>
    <w:rsid w:val="003F57FA"/>
    <w:rsid w:val="00414725"/>
    <w:rsid w:val="00415E7A"/>
    <w:rsid w:val="00417D96"/>
    <w:rsid w:val="0042258E"/>
    <w:rsid w:val="00426237"/>
    <w:rsid w:val="0044216F"/>
    <w:rsid w:val="00443E07"/>
    <w:rsid w:val="004462D2"/>
    <w:rsid w:val="004564BD"/>
    <w:rsid w:val="00467FDC"/>
    <w:rsid w:val="00473C67"/>
    <w:rsid w:val="004762D3"/>
    <w:rsid w:val="00482DB7"/>
    <w:rsid w:val="00483702"/>
    <w:rsid w:val="00483B4C"/>
    <w:rsid w:val="00485225"/>
    <w:rsid w:val="00492153"/>
    <w:rsid w:val="004922A1"/>
    <w:rsid w:val="00493319"/>
    <w:rsid w:val="00493864"/>
    <w:rsid w:val="0049657D"/>
    <w:rsid w:val="004A2795"/>
    <w:rsid w:val="004B66A9"/>
    <w:rsid w:val="004C2F50"/>
    <w:rsid w:val="004C5F3F"/>
    <w:rsid w:val="004D5191"/>
    <w:rsid w:val="004D6D95"/>
    <w:rsid w:val="004F1CE0"/>
    <w:rsid w:val="004F20B5"/>
    <w:rsid w:val="004F7070"/>
    <w:rsid w:val="0050202C"/>
    <w:rsid w:val="005049DE"/>
    <w:rsid w:val="00506D24"/>
    <w:rsid w:val="00507622"/>
    <w:rsid w:val="005113B5"/>
    <w:rsid w:val="00514D4B"/>
    <w:rsid w:val="00516245"/>
    <w:rsid w:val="00516C37"/>
    <w:rsid w:val="0052417B"/>
    <w:rsid w:val="00530383"/>
    <w:rsid w:val="00531F38"/>
    <w:rsid w:val="00533158"/>
    <w:rsid w:val="00536CBF"/>
    <w:rsid w:val="00545389"/>
    <w:rsid w:val="005530EF"/>
    <w:rsid w:val="00584424"/>
    <w:rsid w:val="005B4FBB"/>
    <w:rsid w:val="005B61FC"/>
    <w:rsid w:val="005C39A4"/>
    <w:rsid w:val="005D52B9"/>
    <w:rsid w:val="005E00AD"/>
    <w:rsid w:val="005E1500"/>
    <w:rsid w:val="006030BF"/>
    <w:rsid w:val="006050FD"/>
    <w:rsid w:val="00606E02"/>
    <w:rsid w:val="006104F3"/>
    <w:rsid w:val="006115E2"/>
    <w:rsid w:val="00623CB4"/>
    <w:rsid w:val="0063584B"/>
    <w:rsid w:val="00654912"/>
    <w:rsid w:val="006779EC"/>
    <w:rsid w:val="006A0344"/>
    <w:rsid w:val="006A7B2B"/>
    <w:rsid w:val="006B352F"/>
    <w:rsid w:val="006C2799"/>
    <w:rsid w:val="006C3862"/>
    <w:rsid w:val="006C4033"/>
    <w:rsid w:val="006E25E5"/>
    <w:rsid w:val="006E5564"/>
    <w:rsid w:val="00705504"/>
    <w:rsid w:val="00714B63"/>
    <w:rsid w:val="00721AF0"/>
    <w:rsid w:val="00726074"/>
    <w:rsid w:val="00733EC2"/>
    <w:rsid w:val="007401E4"/>
    <w:rsid w:val="0076688F"/>
    <w:rsid w:val="00770E5C"/>
    <w:rsid w:val="00775AE1"/>
    <w:rsid w:val="0077692F"/>
    <w:rsid w:val="007808EE"/>
    <w:rsid w:val="00786B11"/>
    <w:rsid w:val="0079400D"/>
    <w:rsid w:val="007B2E0F"/>
    <w:rsid w:val="007D1721"/>
    <w:rsid w:val="007E3169"/>
    <w:rsid w:val="00820C27"/>
    <w:rsid w:val="008250E2"/>
    <w:rsid w:val="0083347E"/>
    <w:rsid w:val="00856344"/>
    <w:rsid w:val="00867EBA"/>
    <w:rsid w:val="0087325B"/>
    <w:rsid w:val="00877BB1"/>
    <w:rsid w:val="008837CB"/>
    <w:rsid w:val="00887D74"/>
    <w:rsid w:val="008A3EA5"/>
    <w:rsid w:val="008A6D72"/>
    <w:rsid w:val="008B2696"/>
    <w:rsid w:val="008C3323"/>
    <w:rsid w:val="008C3FBB"/>
    <w:rsid w:val="008D3FBF"/>
    <w:rsid w:val="008D6310"/>
    <w:rsid w:val="008E119C"/>
    <w:rsid w:val="008E7F1E"/>
    <w:rsid w:val="008F4E3D"/>
    <w:rsid w:val="00906987"/>
    <w:rsid w:val="00911F39"/>
    <w:rsid w:val="0092213F"/>
    <w:rsid w:val="0093264B"/>
    <w:rsid w:val="009328F6"/>
    <w:rsid w:val="0093519D"/>
    <w:rsid w:val="009431AF"/>
    <w:rsid w:val="00983BD4"/>
    <w:rsid w:val="0099078B"/>
    <w:rsid w:val="0099122C"/>
    <w:rsid w:val="00997B5D"/>
    <w:rsid w:val="009A61DA"/>
    <w:rsid w:val="009A7895"/>
    <w:rsid w:val="009C7260"/>
    <w:rsid w:val="009D23B8"/>
    <w:rsid w:val="009D4A1C"/>
    <w:rsid w:val="009E0443"/>
    <w:rsid w:val="00A13A11"/>
    <w:rsid w:val="00A325A9"/>
    <w:rsid w:val="00A53B8D"/>
    <w:rsid w:val="00A67F7B"/>
    <w:rsid w:val="00A70503"/>
    <w:rsid w:val="00A745B9"/>
    <w:rsid w:val="00A850B5"/>
    <w:rsid w:val="00AB1FFE"/>
    <w:rsid w:val="00AC03B5"/>
    <w:rsid w:val="00AC1715"/>
    <w:rsid w:val="00AC1EEC"/>
    <w:rsid w:val="00AF5395"/>
    <w:rsid w:val="00AF65E6"/>
    <w:rsid w:val="00B063A2"/>
    <w:rsid w:val="00B11375"/>
    <w:rsid w:val="00B15AD8"/>
    <w:rsid w:val="00B16843"/>
    <w:rsid w:val="00B23F60"/>
    <w:rsid w:val="00B36A65"/>
    <w:rsid w:val="00B4367C"/>
    <w:rsid w:val="00B44690"/>
    <w:rsid w:val="00B539F3"/>
    <w:rsid w:val="00B76DF0"/>
    <w:rsid w:val="00B83DDF"/>
    <w:rsid w:val="00B849D2"/>
    <w:rsid w:val="00B8553E"/>
    <w:rsid w:val="00B85610"/>
    <w:rsid w:val="00B962D2"/>
    <w:rsid w:val="00BB57F1"/>
    <w:rsid w:val="00BC3947"/>
    <w:rsid w:val="00BC3D3A"/>
    <w:rsid w:val="00BE126B"/>
    <w:rsid w:val="00C03EAC"/>
    <w:rsid w:val="00C1553B"/>
    <w:rsid w:val="00C2323C"/>
    <w:rsid w:val="00C357FB"/>
    <w:rsid w:val="00C40570"/>
    <w:rsid w:val="00C6271D"/>
    <w:rsid w:val="00C739C1"/>
    <w:rsid w:val="00C90206"/>
    <w:rsid w:val="00C920AC"/>
    <w:rsid w:val="00CB185E"/>
    <w:rsid w:val="00CB3CD5"/>
    <w:rsid w:val="00CC6142"/>
    <w:rsid w:val="00CD26BA"/>
    <w:rsid w:val="00CE3CDD"/>
    <w:rsid w:val="00CE7A6B"/>
    <w:rsid w:val="00D03801"/>
    <w:rsid w:val="00D144D9"/>
    <w:rsid w:val="00D15065"/>
    <w:rsid w:val="00D2151D"/>
    <w:rsid w:val="00D241AF"/>
    <w:rsid w:val="00D30F99"/>
    <w:rsid w:val="00D3409C"/>
    <w:rsid w:val="00D36326"/>
    <w:rsid w:val="00D40FAE"/>
    <w:rsid w:val="00D43DC6"/>
    <w:rsid w:val="00D47EB8"/>
    <w:rsid w:val="00D547C4"/>
    <w:rsid w:val="00D61B74"/>
    <w:rsid w:val="00D654E2"/>
    <w:rsid w:val="00D71389"/>
    <w:rsid w:val="00D71925"/>
    <w:rsid w:val="00D71FA6"/>
    <w:rsid w:val="00D73ADD"/>
    <w:rsid w:val="00D87E28"/>
    <w:rsid w:val="00D97BBB"/>
    <w:rsid w:val="00DA58DF"/>
    <w:rsid w:val="00DB618E"/>
    <w:rsid w:val="00DC00E6"/>
    <w:rsid w:val="00DD4911"/>
    <w:rsid w:val="00DF40FE"/>
    <w:rsid w:val="00E007CC"/>
    <w:rsid w:val="00E01F1C"/>
    <w:rsid w:val="00E05C95"/>
    <w:rsid w:val="00E102BD"/>
    <w:rsid w:val="00E12139"/>
    <w:rsid w:val="00E223B0"/>
    <w:rsid w:val="00E22878"/>
    <w:rsid w:val="00E24A7C"/>
    <w:rsid w:val="00E418FA"/>
    <w:rsid w:val="00E4256D"/>
    <w:rsid w:val="00E46064"/>
    <w:rsid w:val="00E55C2E"/>
    <w:rsid w:val="00E646E8"/>
    <w:rsid w:val="00E7186F"/>
    <w:rsid w:val="00EA3FB8"/>
    <w:rsid w:val="00EA4893"/>
    <w:rsid w:val="00EC4054"/>
    <w:rsid w:val="00EC77CF"/>
    <w:rsid w:val="00EE1D03"/>
    <w:rsid w:val="00EE472F"/>
    <w:rsid w:val="00EE6065"/>
    <w:rsid w:val="00EF302D"/>
    <w:rsid w:val="00EF6334"/>
    <w:rsid w:val="00F03C97"/>
    <w:rsid w:val="00F11415"/>
    <w:rsid w:val="00F143A0"/>
    <w:rsid w:val="00F15953"/>
    <w:rsid w:val="00F20692"/>
    <w:rsid w:val="00F32D41"/>
    <w:rsid w:val="00F41604"/>
    <w:rsid w:val="00F44560"/>
    <w:rsid w:val="00F4495D"/>
    <w:rsid w:val="00F461D7"/>
    <w:rsid w:val="00F51333"/>
    <w:rsid w:val="00F5215F"/>
    <w:rsid w:val="00F52838"/>
    <w:rsid w:val="00F539C4"/>
    <w:rsid w:val="00F54932"/>
    <w:rsid w:val="00F604A6"/>
    <w:rsid w:val="00F63359"/>
    <w:rsid w:val="00F742AA"/>
    <w:rsid w:val="00F81668"/>
    <w:rsid w:val="00F87EB0"/>
    <w:rsid w:val="00F97634"/>
    <w:rsid w:val="00FB0795"/>
    <w:rsid w:val="00FB1CF1"/>
    <w:rsid w:val="00FB3077"/>
    <w:rsid w:val="00FC6370"/>
    <w:rsid w:val="00FC65AD"/>
    <w:rsid w:val="00FF0DAA"/>
    <w:rsid w:val="00FF51A7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df,#f5f5db"/>
    </o:shapedefaults>
    <o:shapelayout v:ext="edit">
      <o:idmap v:ext="edit" data="1"/>
    </o:shapelayout>
  </w:shapeDefaults>
  <w:decimalSymbol w:val=","/>
  <w:listSeparator w:val=";"/>
  <w14:docId w14:val="55B24F60"/>
  <w15:docId w15:val="{4C6D1181-0683-428D-BE82-5BFB0416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A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E7A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319"/>
  </w:style>
  <w:style w:type="paragraph" w:styleId="Stopka">
    <w:name w:val="footer"/>
    <w:basedOn w:val="Normalny"/>
    <w:link w:val="StopkaZnak"/>
    <w:uiPriority w:val="99"/>
    <w:unhideWhenUsed/>
    <w:rsid w:val="0049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319"/>
  </w:style>
  <w:style w:type="character" w:styleId="Uwydatnienie">
    <w:name w:val="Emphasis"/>
    <w:basedOn w:val="Domylnaczcionkaakapitu"/>
    <w:uiPriority w:val="20"/>
    <w:qFormat/>
    <w:rsid w:val="00D144D9"/>
    <w:rPr>
      <w:i/>
      <w:iCs/>
    </w:rPr>
  </w:style>
  <w:style w:type="paragraph" w:customStyle="1" w:styleId="ListParagraph1">
    <w:name w:val="List Paragraph1"/>
    <w:basedOn w:val="Normalny"/>
    <w:rsid w:val="00E46064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listparagraph10">
    <w:name w:val="listparagraph1"/>
    <w:basedOn w:val="Normalny"/>
    <w:rsid w:val="00E4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uiPriority w:val="99"/>
    <w:rsid w:val="00E46064"/>
  </w:style>
  <w:style w:type="character" w:styleId="Hipercze">
    <w:name w:val="Hyperlink"/>
    <w:basedOn w:val="Domylnaczcionkaakapitu"/>
    <w:uiPriority w:val="99"/>
    <w:unhideWhenUsed/>
    <w:rsid w:val="00E4606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4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ge">
    <w:name w:val="image"/>
    <w:basedOn w:val="Normalny"/>
    <w:uiPriority w:val="99"/>
    <w:rsid w:val="0034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137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8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8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7895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8309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2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Krystyna Lewkowicz</cp:lastModifiedBy>
  <cp:revision>3</cp:revision>
  <cp:lastPrinted>2019-10-06T05:51:00Z</cp:lastPrinted>
  <dcterms:created xsi:type="dcterms:W3CDTF">2022-06-06T13:52:00Z</dcterms:created>
  <dcterms:modified xsi:type="dcterms:W3CDTF">2022-06-06T13:54:00Z</dcterms:modified>
</cp:coreProperties>
</file>