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5DB"/>
  <w:body>
    <w:p w14:paraId="34BDD6E0" w14:textId="1DFB785E" w:rsidR="00F42226" w:rsidRPr="00C64237" w:rsidRDefault="00C64237" w:rsidP="005F6B7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23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1" locked="0" layoutInCell="1" allowOverlap="1" wp14:anchorId="33B0935B" wp14:editId="183E098F">
            <wp:simplePos x="0" y="0"/>
            <wp:positionH relativeFrom="page">
              <wp:posOffset>194426</wp:posOffset>
            </wp:positionH>
            <wp:positionV relativeFrom="paragraph">
              <wp:posOffset>-919018</wp:posOffset>
            </wp:positionV>
            <wp:extent cx="339603" cy="10907058"/>
            <wp:effectExtent l="19050" t="19050" r="2286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czerwi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03" cy="1090705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B7D" w:rsidRPr="00C64237">
        <w:rPr>
          <w:rFonts w:ascii="Times New Roman" w:hAnsi="Times New Roman" w:cs="Times New Roman"/>
          <w:sz w:val="24"/>
          <w:szCs w:val="24"/>
        </w:rPr>
        <w:t xml:space="preserve">   </w:t>
      </w:r>
      <w:r w:rsidR="005F6B7D" w:rsidRPr="00C6423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D1B360" wp14:editId="40921761">
            <wp:extent cx="768263" cy="907479"/>
            <wp:effectExtent l="0" t="0" r="0" b="6985"/>
            <wp:docPr id="5" name="Obraz 5" descr="OPS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S logo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70" cy="92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6057225"/>
      <w:bookmarkEnd w:id="0"/>
      <w:r w:rsidR="006B4288" w:rsidRPr="00C642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2226" w:rsidRPr="00C6423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126EBA1F" w14:textId="77777777" w:rsidR="00C64237" w:rsidRPr="000E7736" w:rsidRDefault="005F6B7D" w:rsidP="00C64237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E77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C64237" w:rsidRPr="000E773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64237" w:rsidRPr="000E773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ZGŁOSZENIE DELEGATA OPS DO UDZIAŁU W </w:t>
      </w:r>
    </w:p>
    <w:p w14:paraId="005DF6A2" w14:textId="77777777" w:rsidR="00C64237" w:rsidRDefault="00C64237" w:rsidP="00C64237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1409A1C4" w14:textId="3CCF0AF0" w:rsidR="00C64237" w:rsidRPr="00C64237" w:rsidRDefault="00C64237" w:rsidP="00C64237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6423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VII SESJI PLENARNEJ  OBYWATELSKIEGO  PARLAMENTU  SENIORÓW</w:t>
      </w:r>
    </w:p>
    <w:p w14:paraId="208C05AF" w14:textId="3C292D18" w:rsidR="00C64237" w:rsidRDefault="00C64237" w:rsidP="00C64237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6423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                 Miejsce:  Senat RP, </w:t>
      </w:r>
      <w:r w:rsidR="002940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4</w:t>
      </w:r>
      <w:r w:rsidRPr="00C6423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października 2021 r. godz. 12.00 </w:t>
      </w:r>
    </w:p>
    <w:p w14:paraId="348FF416" w14:textId="77777777" w:rsidR="00C64237" w:rsidRPr="00C64237" w:rsidRDefault="00C64237" w:rsidP="00C64237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tbl>
      <w:tblPr>
        <w:tblW w:w="9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916"/>
        <w:gridCol w:w="501"/>
        <w:gridCol w:w="2975"/>
        <w:gridCol w:w="709"/>
        <w:gridCol w:w="2691"/>
      </w:tblGrid>
      <w:tr w:rsidR="00C64237" w:rsidRPr="00C64237" w14:paraId="238C7709" w14:textId="77777777" w:rsidTr="00C64237">
        <w:trPr>
          <w:trHeight w:val="60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C2EC" w14:textId="77777777" w:rsidR="00C64237" w:rsidRPr="00C64237" w:rsidRDefault="00C6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1FC" w14:textId="77777777" w:rsidR="00C64237" w:rsidRPr="00C64237" w:rsidRDefault="00C64237">
            <w:pPr>
              <w:pStyle w:val="Akapitzlist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F40FA" w14:textId="216078FD" w:rsidR="00C64237" w:rsidRPr="00C64237" w:rsidRDefault="00C64237">
            <w:pPr>
              <w:pStyle w:val="Akapitzlist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 urodz.</w:t>
            </w: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</w:tr>
      <w:tr w:rsidR="00C64237" w:rsidRPr="00C64237" w14:paraId="26680698" w14:textId="77777777" w:rsidTr="00C64237">
        <w:trPr>
          <w:trHeight w:val="56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614B" w14:textId="77777777" w:rsidR="00C64237" w:rsidRPr="00C64237" w:rsidRDefault="00C6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>Organizacją, którą</w:t>
            </w:r>
          </w:p>
          <w:p w14:paraId="6F046FF5" w14:textId="77777777" w:rsidR="00C64237" w:rsidRPr="00C64237" w:rsidRDefault="00C6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 xml:space="preserve"> reprezentuje delegat  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F18F" w14:textId="77777777" w:rsidR="00C64237" w:rsidRPr="00C64237" w:rsidRDefault="00C64237" w:rsidP="00C64237">
            <w:pPr>
              <w:pStyle w:val="Akapitzlist"/>
              <w:numPr>
                <w:ilvl w:val="1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>Polski Związek Emerytów, Rencistów i Inwalidów</w:t>
            </w:r>
          </w:p>
          <w:p w14:paraId="1B0AAFA0" w14:textId="77777777" w:rsidR="00C64237" w:rsidRPr="00C64237" w:rsidRDefault="00C64237" w:rsidP="00C64237">
            <w:pPr>
              <w:pStyle w:val="Akapitzlist"/>
              <w:numPr>
                <w:ilvl w:val="1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>Uniwersytet Trzeciego Wieku</w:t>
            </w:r>
          </w:p>
          <w:p w14:paraId="04005B34" w14:textId="77777777" w:rsidR="00C64237" w:rsidRPr="00C64237" w:rsidRDefault="00C64237" w:rsidP="00C64237">
            <w:pPr>
              <w:pStyle w:val="Akapitzlist"/>
              <w:numPr>
                <w:ilvl w:val="1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>Gminna/miejska rada seniorów</w:t>
            </w:r>
          </w:p>
          <w:p w14:paraId="1CB797B5" w14:textId="77777777" w:rsidR="00C64237" w:rsidRPr="00C64237" w:rsidRDefault="00C64237" w:rsidP="00C64237">
            <w:pPr>
              <w:pStyle w:val="Akapitzlist"/>
              <w:numPr>
                <w:ilvl w:val="1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 xml:space="preserve">Inna organizacja senioralna -proszę podać nazwę </w:t>
            </w:r>
          </w:p>
          <w:p w14:paraId="4A43CEF9" w14:textId="77777777" w:rsidR="00C64237" w:rsidRPr="00C64237" w:rsidRDefault="00C64237">
            <w:pPr>
              <w:pStyle w:val="Akapitzlist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…………………………………………………………………..</w:t>
            </w:r>
          </w:p>
        </w:tc>
      </w:tr>
      <w:tr w:rsidR="00C64237" w:rsidRPr="00C64237" w14:paraId="09D02CD9" w14:textId="77777777" w:rsidTr="00C64237">
        <w:trPr>
          <w:trHeight w:val="564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AA6A" w14:textId="77777777" w:rsidR="00C64237" w:rsidRPr="00C64237" w:rsidRDefault="00C6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 xml:space="preserve">Adres korespondencyjny delegata OPS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A35D" w14:textId="77777777" w:rsidR="00C64237" w:rsidRPr="00C64237" w:rsidRDefault="00C6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EE31" w14:textId="77777777" w:rsidR="00C64237" w:rsidRPr="00C64237" w:rsidRDefault="00C6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AB9C" w14:textId="77777777" w:rsidR="00C64237" w:rsidRPr="00C64237" w:rsidRDefault="00C6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6964" w14:textId="77777777" w:rsidR="00C64237" w:rsidRPr="00C64237" w:rsidRDefault="00C6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37" w:rsidRPr="00C64237" w14:paraId="555AA7D8" w14:textId="77777777" w:rsidTr="00C64237">
        <w:trPr>
          <w:trHeight w:val="624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3CB4" w14:textId="77777777" w:rsidR="00C64237" w:rsidRPr="00C64237" w:rsidRDefault="00C64237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7DE2" w14:textId="77777777" w:rsidR="00C64237" w:rsidRPr="00C64237" w:rsidRDefault="00C6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14:paraId="731845A7" w14:textId="77777777" w:rsidR="00C64237" w:rsidRPr="00C64237" w:rsidRDefault="00C6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 xml:space="preserve">Kod pocztowy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0FEF" w14:textId="77777777" w:rsidR="00C64237" w:rsidRPr="00C64237" w:rsidRDefault="00C6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E577" w14:textId="77777777" w:rsidR="00C64237" w:rsidRPr="00C64237" w:rsidRDefault="00C6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  <w:p w14:paraId="205FF56D" w14:textId="77777777" w:rsidR="00C64237" w:rsidRPr="00C64237" w:rsidRDefault="00C6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1F5B" w14:textId="77777777" w:rsidR="00C64237" w:rsidRPr="00C64237" w:rsidRDefault="00C6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37" w:rsidRPr="00C64237" w14:paraId="05F227F7" w14:textId="77777777" w:rsidTr="00C64237">
        <w:trPr>
          <w:trHeight w:val="90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F5BE" w14:textId="77777777" w:rsidR="00C64237" w:rsidRPr="00C64237" w:rsidRDefault="00C6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 xml:space="preserve">Oświadczenie 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9FF8" w14:textId="7CE122B6" w:rsidR="00C64237" w:rsidRPr="00C64237" w:rsidRDefault="00C6423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>Wyrażam zgodę na przechowywanie i przetwarzanie danych osobowych zawartych w niniejszym zgłoszeniu, na potrzeby organizacji Obywatelskiego Parlamentu Seniorów, zgodnie z ustawą z dnia 29 sierpnia 1997 r. O ochronie danych osobowych (Dz. U. Nr 133 poz. 883).</w:t>
            </w:r>
          </w:p>
          <w:p w14:paraId="6313B420" w14:textId="64831AE0" w:rsidR="00C64237" w:rsidRPr="00C64237" w:rsidRDefault="00C6423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 xml:space="preserve">Zrezygnuję z przybycia na sesję OPS  w dniu </w:t>
            </w:r>
            <w:r w:rsidR="00053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053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 xml:space="preserve"> w przypadku odczuwania jakichkolwiek objawów grypopodobnych.  </w:t>
            </w:r>
          </w:p>
        </w:tc>
      </w:tr>
      <w:tr w:rsidR="00C64237" w:rsidRPr="00C64237" w14:paraId="78D35107" w14:textId="77777777" w:rsidTr="00C64237">
        <w:trPr>
          <w:trHeight w:val="62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D745" w14:textId="77777777" w:rsidR="00C64237" w:rsidRPr="00C64237" w:rsidRDefault="00C6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>Proszę o zwrot kosztów podróży na sesję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2FCE" w14:textId="77777777" w:rsidR="00C64237" w:rsidRPr="00C64237" w:rsidRDefault="00C6423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>Trasa:……………………….Warszawa……………………</w:t>
            </w:r>
          </w:p>
          <w:p w14:paraId="2AB4E574" w14:textId="77777777" w:rsidR="00C64237" w:rsidRPr="00C64237" w:rsidRDefault="00C6423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>Koszt biletów PKP II kl/PKS w dwie strony ……………….</w:t>
            </w:r>
          </w:p>
        </w:tc>
      </w:tr>
      <w:tr w:rsidR="00C64237" w:rsidRPr="00C64237" w14:paraId="1CF8E196" w14:textId="77777777" w:rsidTr="00C64237">
        <w:trPr>
          <w:trHeight w:val="454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7B18" w14:textId="77777777" w:rsidR="00C64237" w:rsidRPr="00C64237" w:rsidRDefault="00C6423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578BE" w14:textId="21AB73D4" w:rsidR="00C64237" w:rsidRPr="00C64237" w:rsidRDefault="00C6423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>Podpis DELEGATA …………………..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E1DF" w14:textId="77777777" w:rsidR="00C64237" w:rsidRPr="00C64237" w:rsidRDefault="00C6423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>Rekomendacji udzielił…………………………………………….</w:t>
            </w:r>
          </w:p>
          <w:p w14:paraId="14D07A84" w14:textId="419016A7" w:rsidR="00C64237" w:rsidRPr="00C64237" w:rsidRDefault="00C6423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7">
              <w:rPr>
                <w:rFonts w:ascii="Times New Roman" w:hAnsi="Times New Roman" w:cs="Times New Roman"/>
                <w:sz w:val="24"/>
                <w:szCs w:val="24"/>
              </w:rPr>
              <w:t>(Przewodniczący Delegatury Regionalnej / Przewodniczący Prezydium OPS</w:t>
            </w:r>
          </w:p>
        </w:tc>
      </w:tr>
    </w:tbl>
    <w:p w14:paraId="6AB70541" w14:textId="77777777" w:rsidR="00C64237" w:rsidRDefault="00C64237" w:rsidP="00C64237">
      <w:pPr>
        <w:rPr>
          <w:rFonts w:ascii="Times New Roman" w:hAnsi="Times New Roman" w:cs="Times New Roman"/>
          <w:sz w:val="24"/>
          <w:szCs w:val="24"/>
        </w:rPr>
      </w:pPr>
    </w:p>
    <w:p w14:paraId="57C53145" w14:textId="29559245" w:rsidR="00C64237" w:rsidRDefault="00C64237" w:rsidP="00C64237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należy przes</w:t>
      </w:r>
      <w:r w:rsidR="00942370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ać</w:t>
      </w:r>
      <w:r w:rsidR="00942370">
        <w:rPr>
          <w:rFonts w:ascii="Times New Roman" w:hAnsi="Times New Roman" w:cs="Times New Roman"/>
          <w:sz w:val="24"/>
          <w:szCs w:val="24"/>
        </w:rPr>
        <w:t xml:space="preserve"> </w:t>
      </w:r>
      <w:r w:rsidR="00942370" w:rsidRPr="00942370">
        <w:rPr>
          <w:rFonts w:ascii="Times New Roman" w:hAnsi="Times New Roman" w:cs="Times New Roman"/>
          <w:sz w:val="24"/>
          <w:szCs w:val="24"/>
          <w:u w:val="single"/>
        </w:rPr>
        <w:t xml:space="preserve">wyłącznie </w:t>
      </w:r>
      <w:r w:rsidRPr="00942370">
        <w:rPr>
          <w:rFonts w:ascii="Times New Roman" w:hAnsi="Times New Roman" w:cs="Times New Roman"/>
          <w:sz w:val="24"/>
          <w:szCs w:val="24"/>
          <w:u w:val="single"/>
        </w:rPr>
        <w:t xml:space="preserve"> e-mailem</w:t>
      </w:r>
      <w:r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9" w:history="1">
        <w:r w:rsidR="00942370">
          <w:rPr>
            <w:rStyle w:val="Hipercze"/>
            <w:rFonts w:ascii="Times New Roman" w:hAnsi="Times New Roman" w:cs="Times New Roman"/>
            <w:sz w:val="24"/>
            <w:szCs w:val="24"/>
          </w:rPr>
          <w:t>b</w:t>
        </w:r>
        <w:r w:rsidRPr="00EF1A70">
          <w:rPr>
            <w:rStyle w:val="Hipercze"/>
            <w:rFonts w:ascii="Times New Roman" w:hAnsi="Times New Roman" w:cs="Times New Roman"/>
            <w:sz w:val="24"/>
            <w:szCs w:val="24"/>
          </w:rPr>
          <w:t>iuro@parlamentseniorow.pl</w:t>
        </w:r>
      </w:hyperlink>
    </w:p>
    <w:p w14:paraId="52D93390" w14:textId="78CFD228" w:rsidR="000E7736" w:rsidRPr="000E7736" w:rsidRDefault="000E7736" w:rsidP="00C64237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Akredytacja wymaga potwierdzenia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6A7A2D62" w14:textId="77777777" w:rsidR="000E7736" w:rsidRDefault="00C64237" w:rsidP="00C64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zapoznanie się z informacjami nt</w:t>
      </w:r>
      <w:r w:rsidR="009423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organizacji sesji</w:t>
      </w:r>
    </w:p>
    <w:p w14:paraId="0FE752D5" w14:textId="6EEAA90F" w:rsidR="00C64237" w:rsidRPr="000E7736" w:rsidRDefault="000E7736" w:rsidP="00C64237">
      <w:pPr>
        <w:rPr>
          <w:rFonts w:ascii="Times New Roman" w:hAnsi="Times New Roman" w:cs="Times New Roman"/>
          <w:sz w:val="24"/>
          <w:szCs w:val="24"/>
        </w:rPr>
      </w:pPr>
      <w:r w:rsidRPr="00C64237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800" behindDoc="1" locked="0" layoutInCell="1" allowOverlap="1" wp14:anchorId="62C5FB23" wp14:editId="6E97A23D">
            <wp:simplePos x="0" y="0"/>
            <wp:positionH relativeFrom="page">
              <wp:posOffset>186055</wp:posOffset>
            </wp:positionH>
            <wp:positionV relativeFrom="paragraph">
              <wp:posOffset>-699304</wp:posOffset>
            </wp:positionV>
            <wp:extent cx="339603" cy="10907058"/>
            <wp:effectExtent l="19050" t="19050" r="2286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czerwi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03" cy="10907058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237" w:rsidRPr="00C64237">
        <w:rPr>
          <w:rFonts w:ascii="Times New Roman" w:hAnsi="Times New Roman" w:cs="Times New Roman"/>
          <w:b/>
          <w:bCs/>
          <w:sz w:val="28"/>
          <w:szCs w:val="28"/>
        </w:rPr>
        <w:t>Informacja dla Delegata na VI</w:t>
      </w:r>
      <w:r w:rsidR="0094237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64237" w:rsidRPr="00C64237">
        <w:rPr>
          <w:rFonts w:ascii="Times New Roman" w:hAnsi="Times New Roman" w:cs="Times New Roman"/>
          <w:b/>
          <w:bCs/>
          <w:sz w:val="28"/>
          <w:szCs w:val="28"/>
        </w:rPr>
        <w:t xml:space="preserve"> sesję OPS</w:t>
      </w:r>
    </w:p>
    <w:p w14:paraId="0DDD95C4" w14:textId="14EB91C4" w:rsidR="00C64237" w:rsidRPr="00C64237" w:rsidRDefault="00C64237" w:rsidP="00C642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4237">
        <w:rPr>
          <w:rFonts w:ascii="Times New Roman" w:hAnsi="Times New Roman" w:cs="Times New Roman"/>
          <w:sz w:val="24"/>
          <w:szCs w:val="24"/>
        </w:rPr>
        <w:t>Podstawą uczestnictwa w VI</w:t>
      </w:r>
      <w:r w:rsidR="00942370">
        <w:rPr>
          <w:rFonts w:ascii="Times New Roman" w:hAnsi="Times New Roman" w:cs="Times New Roman"/>
          <w:sz w:val="24"/>
          <w:szCs w:val="24"/>
        </w:rPr>
        <w:t>I</w:t>
      </w:r>
      <w:r w:rsidRPr="00C64237">
        <w:rPr>
          <w:rFonts w:ascii="Times New Roman" w:hAnsi="Times New Roman" w:cs="Times New Roman"/>
          <w:sz w:val="24"/>
          <w:szCs w:val="24"/>
        </w:rPr>
        <w:t xml:space="preserve">  sesji OPS w dniu </w:t>
      </w:r>
      <w:r w:rsidR="0029409D">
        <w:rPr>
          <w:rFonts w:ascii="Times New Roman" w:hAnsi="Times New Roman" w:cs="Times New Roman"/>
          <w:sz w:val="24"/>
          <w:szCs w:val="24"/>
        </w:rPr>
        <w:t>4</w:t>
      </w:r>
      <w:r w:rsidRPr="00C64237">
        <w:rPr>
          <w:rFonts w:ascii="Times New Roman" w:hAnsi="Times New Roman" w:cs="Times New Roman"/>
          <w:sz w:val="24"/>
          <w:szCs w:val="24"/>
        </w:rPr>
        <w:t>.10.202</w:t>
      </w:r>
      <w:r w:rsidR="00942370">
        <w:rPr>
          <w:rFonts w:ascii="Times New Roman" w:hAnsi="Times New Roman" w:cs="Times New Roman"/>
          <w:sz w:val="24"/>
          <w:szCs w:val="24"/>
        </w:rPr>
        <w:t>1</w:t>
      </w:r>
      <w:r w:rsidRPr="00C64237">
        <w:rPr>
          <w:rFonts w:ascii="Times New Roman" w:hAnsi="Times New Roman" w:cs="Times New Roman"/>
          <w:sz w:val="24"/>
          <w:szCs w:val="24"/>
        </w:rPr>
        <w:t xml:space="preserve"> r. w Senacie RP jest  lista akredytowanych. Zostanie ona bezpowrotnie zamknięta w dniu </w:t>
      </w:r>
      <w:r w:rsidRPr="00C642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237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64237">
        <w:rPr>
          <w:rFonts w:ascii="Times New Roman" w:hAnsi="Times New Roman" w:cs="Times New Roman"/>
          <w:b/>
          <w:bCs/>
          <w:sz w:val="24"/>
          <w:szCs w:val="24"/>
        </w:rPr>
        <w:t xml:space="preserve">  września o godz. 20.00</w:t>
      </w:r>
    </w:p>
    <w:p w14:paraId="6D0ED2EA" w14:textId="3638F8AF" w:rsidR="00C64237" w:rsidRPr="00C64237" w:rsidRDefault="00C64237" w:rsidP="00C64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4237">
        <w:rPr>
          <w:rFonts w:ascii="Times New Roman" w:hAnsi="Times New Roman" w:cs="Times New Roman"/>
          <w:sz w:val="24"/>
          <w:szCs w:val="24"/>
        </w:rPr>
        <w:t>Sesja OPS odbywa się w takim samym porz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6423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64237">
        <w:rPr>
          <w:rFonts w:ascii="Times New Roman" w:hAnsi="Times New Roman" w:cs="Times New Roman"/>
          <w:sz w:val="24"/>
          <w:szCs w:val="24"/>
        </w:rPr>
        <w:t xml:space="preserve">u </w:t>
      </w:r>
      <w:r w:rsidR="000E7736">
        <w:rPr>
          <w:rFonts w:ascii="Times New Roman" w:hAnsi="Times New Roman" w:cs="Times New Roman"/>
          <w:sz w:val="24"/>
          <w:szCs w:val="24"/>
        </w:rPr>
        <w:t>jak</w:t>
      </w:r>
      <w:r w:rsidRPr="00C64237">
        <w:rPr>
          <w:rFonts w:ascii="Times New Roman" w:hAnsi="Times New Roman" w:cs="Times New Roman"/>
          <w:sz w:val="24"/>
          <w:szCs w:val="24"/>
        </w:rPr>
        <w:t xml:space="preserve"> posiedzeni</w:t>
      </w:r>
      <w:r w:rsidR="000E7736">
        <w:rPr>
          <w:rFonts w:ascii="Times New Roman" w:hAnsi="Times New Roman" w:cs="Times New Roman"/>
          <w:sz w:val="24"/>
          <w:szCs w:val="24"/>
        </w:rPr>
        <w:t xml:space="preserve">a </w:t>
      </w:r>
      <w:r w:rsidRPr="00C64237">
        <w:rPr>
          <w:rFonts w:ascii="Times New Roman" w:hAnsi="Times New Roman" w:cs="Times New Roman"/>
          <w:sz w:val="24"/>
          <w:szCs w:val="24"/>
        </w:rPr>
        <w:t xml:space="preserve"> Senatu </w:t>
      </w:r>
      <w:r w:rsidR="00942370">
        <w:rPr>
          <w:rFonts w:ascii="Times New Roman" w:hAnsi="Times New Roman" w:cs="Times New Roman"/>
          <w:sz w:val="24"/>
          <w:szCs w:val="24"/>
        </w:rPr>
        <w:t>RP</w:t>
      </w:r>
      <w:r w:rsidR="00367E81">
        <w:rPr>
          <w:rFonts w:ascii="Times New Roman" w:hAnsi="Times New Roman" w:cs="Times New Roman"/>
          <w:sz w:val="24"/>
          <w:szCs w:val="24"/>
        </w:rPr>
        <w:t>,</w:t>
      </w:r>
      <w:r w:rsidR="00942370">
        <w:rPr>
          <w:rFonts w:ascii="Times New Roman" w:hAnsi="Times New Roman" w:cs="Times New Roman"/>
          <w:sz w:val="24"/>
          <w:szCs w:val="24"/>
        </w:rPr>
        <w:t xml:space="preserve"> </w:t>
      </w:r>
      <w:r w:rsidRPr="00C64237">
        <w:rPr>
          <w:rFonts w:ascii="Times New Roman" w:hAnsi="Times New Roman" w:cs="Times New Roman"/>
          <w:sz w:val="24"/>
          <w:szCs w:val="24"/>
        </w:rPr>
        <w:t xml:space="preserve">tj. w dwóch salach: </w:t>
      </w:r>
      <w:r>
        <w:rPr>
          <w:rFonts w:ascii="Times New Roman" w:hAnsi="Times New Roman" w:cs="Times New Roman"/>
          <w:sz w:val="24"/>
          <w:szCs w:val="24"/>
        </w:rPr>
        <w:t xml:space="preserve">Sali </w:t>
      </w:r>
      <w:r w:rsidRPr="00C64237">
        <w:rPr>
          <w:rFonts w:ascii="Times New Roman" w:hAnsi="Times New Roman" w:cs="Times New Roman"/>
          <w:sz w:val="24"/>
          <w:szCs w:val="24"/>
        </w:rPr>
        <w:t>obrad i Sali 217.</w:t>
      </w:r>
    </w:p>
    <w:p w14:paraId="08C739AD" w14:textId="1A7272EA" w:rsidR="00C64237" w:rsidRPr="00C64237" w:rsidRDefault="00C64237" w:rsidP="00C64237">
      <w:pPr>
        <w:rPr>
          <w:rFonts w:ascii="Times New Roman" w:hAnsi="Times New Roman" w:cs="Times New Roman"/>
          <w:sz w:val="24"/>
          <w:szCs w:val="24"/>
        </w:rPr>
      </w:pPr>
      <w:r w:rsidRPr="00C64237">
        <w:rPr>
          <w:rFonts w:ascii="Times New Roman" w:hAnsi="Times New Roman" w:cs="Times New Roman"/>
          <w:sz w:val="24"/>
          <w:szCs w:val="24"/>
        </w:rPr>
        <w:t xml:space="preserve">2.Wejście na teren Parlamentu w dniu 1.10.2020 odbywa się w </w:t>
      </w:r>
      <w:r w:rsidR="000E7736">
        <w:rPr>
          <w:rFonts w:ascii="Times New Roman" w:hAnsi="Times New Roman" w:cs="Times New Roman"/>
          <w:sz w:val="24"/>
          <w:szCs w:val="24"/>
        </w:rPr>
        <w:t xml:space="preserve">oparciu o </w:t>
      </w:r>
      <w:r>
        <w:rPr>
          <w:rFonts w:ascii="Times New Roman" w:hAnsi="Times New Roman" w:cs="Times New Roman"/>
          <w:sz w:val="24"/>
          <w:szCs w:val="24"/>
        </w:rPr>
        <w:t xml:space="preserve">dowód tożsamości  </w:t>
      </w:r>
      <w:r w:rsidR="00942370">
        <w:rPr>
          <w:rFonts w:ascii="Times New Roman" w:hAnsi="Times New Roman" w:cs="Times New Roman"/>
          <w:sz w:val="24"/>
          <w:szCs w:val="24"/>
        </w:rPr>
        <w:t xml:space="preserve">o </w:t>
      </w:r>
      <w:r w:rsidRPr="00C64237">
        <w:rPr>
          <w:rFonts w:ascii="Times New Roman" w:hAnsi="Times New Roman" w:cs="Times New Roman"/>
          <w:sz w:val="24"/>
          <w:szCs w:val="24"/>
        </w:rPr>
        <w:t>w/w listę, w godz. 1</w:t>
      </w:r>
      <w:r w:rsidR="00942370">
        <w:rPr>
          <w:rFonts w:ascii="Times New Roman" w:hAnsi="Times New Roman" w:cs="Times New Roman"/>
          <w:sz w:val="24"/>
          <w:szCs w:val="24"/>
        </w:rPr>
        <w:t>1.00</w:t>
      </w:r>
      <w:r w:rsidRPr="00C64237">
        <w:rPr>
          <w:rFonts w:ascii="Times New Roman" w:hAnsi="Times New Roman" w:cs="Times New Roman"/>
          <w:sz w:val="24"/>
          <w:szCs w:val="24"/>
        </w:rPr>
        <w:t xml:space="preserve"> – 11.45.</w:t>
      </w:r>
    </w:p>
    <w:p w14:paraId="5DFC6189" w14:textId="1721C6E2" w:rsidR="00C64237" w:rsidRPr="00C64237" w:rsidRDefault="00C64237" w:rsidP="00C64237">
      <w:pPr>
        <w:rPr>
          <w:rFonts w:ascii="Times New Roman" w:hAnsi="Times New Roman" w:cs="Times New Roman"/>
          <w:sz w:val="24"/>
          <w:szCs w:val="24"/>
        </w:rPr>
      </w:pPr>
      <w:r w:rsidRPr="00C64237">
        <w:rPr>
          <w:rFonts w:ascii="Times New Roman" w:hAnsi="Times New Roman" w:cs="Times New Roman"/>
          <w:sz w:val="24"/>
          <w:szCs w:val="24"/>
        </w:rPr>
        <w:t xml:space="preserve">O godz. 11.45 uczestnicy </w:t>
      </w:r>
      <w:r w:rsidR="000E7736">
        <w:rPr>
          <w:rFonts w:ascii="Times New Roman" w:hAnsi="Times New Roman" w:cs="Times New Roman"/>
          <w:sz w:val="24"/>
          <w:szCs w:val="24"/>
        </w:rPr>
        <w:t xml:space="preserve">sesji </w:t>
      </w:r>
      <w:r w:rsidRPr="00C64237">
        <w:rPr>
          <w:rFonts w:ascii="Times New Roman" w:hAnsi="Times New Roman" w:cs="Times New Roman"/>
          <w:sz w:val="24"/>
          <w:szCs w:val="24"/>
        </w:rPr>
        <w:t>powinni być  na miejscach w wyznaczonej na zaproszeniu Sali: Sali posiedzeń Senatu lub w Sali 217 na II piętrze. Do w/w sal nie wnosimy żadnych  napojów i środków konsumpcji.</w:t>
      </w:r>
    </w:p>
    <w:p w14:paraId="3636ADBF" w14:textId="29E6CD9C" w:rsidR="00C64237" w:rsidRPr="00C64237" w:rsidRDefault="00C64237" w:rsidP="00C64237">
      <w:pPr>
        <w:rPr>
          <w:rFonts w:ascii="Times New Roman" w:hAnsi="Times New Roman" w:cs="Times New Roman"/>
          <w:sz w:val="24"/>
          <w:szCs w:val="24"/>
        </w:rPr>
      </w:pPr>
      <w:r w:rsidRPr="00C64237">
        <w:rPr>
          <w:rFonts w:ascii="Times New Roman" w:hAnsi="Times New Roman" w:cs="Times New Roman"/>
          <w:sz w:val="24"/>
          <w:szCs w:val="24"/>
        </w:rPr>
        <w:t xml:space="preserve">3.Każdy uczestnik musi </w:t>
      </w:r>
      <w:r>
        <w:rPr>
          <w:rFonts w:ascii="Times New Roman" w:hAnsi="Times New Roman" w:cs="Times New Roman"/>
          <w:sz w:val="24"/>
          <w:szCs w:val="24"/>
        </w:rPr>
        <w:t xml:space="preserve">posiadać identyfikator </w:t>
      </w:r>
      <w:r w:rsidRPr="00C64237">
        <w:rPr>
          <w:rFonts w:ascii="Times New Roman" w:hAnsi="Times New Roman" w:cs="Times New Roman"/>
          <w:sz w:val="24"/>
          <w:szCs w:val="24"/>
        </w:rPr>
        <w:t xml:space="preserve"> i poruszać się po terenie Senatu w  maseczce.</w:t>
      </w:r>
    </w:p>
    <w:p w14:paraId="6AB43E38" w14:textId="48BF9DBF" w:rsidR="00C64237" w:rsidRPr="00C64237" w:rsidRDefault="00C64237" w:rsidP="00C64237">
      <w:pPr>
        <w:rPr>
          <w:rFonts w:ascii="Times New Roman" w:hAnsi="Times New Roman" w:cs="Times New Roman"/>
          <w:sz w:val="24"/>
          <w:szCs w:val="24"/>
        </w:rPr>
      </w:pPr>
      <w:r w:rsidRPr="00C64237">
        <w:rPr>
          <w:rFonts w:ascii="Times New Roman" w:hAnsi="Times New Roman" w:cs="Times New Roman"/>
          <w:sz w:val="24"/>
          <w:szCs w:val="24"/>
        </w:rPr>
        <w:t xml:space="preserve">4. Prosimy nie przywozić bagaży z ostrymi narzędziami, butelek z napojami itp. bowiem wydłuży to czas kontroli </w:t>
      </w:r>
      <w:r w:rsidR="00942370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Pr="00C64237">
        <w:rPr>
          <w:rFonts w:ascii="Times New Roman" w:hAnsi="Times New Roman" w:cs="Times New Roman"/>
          <w:sz w:val="24"/>
          <w:szCs w:val="24"/>
        </w:rPr>
        <w:t xml:space="preserve"> i akredytacji, </w:t>
      </w:r>
      <w:r w:rsidR="000E7736">
        <w:rPr>
          <w:rFonts w:ascii="Times New Roman" w:hAnsi="Times New Roman" w:cs="Times New Roman"/>
          <w:sz w:val="24"/>
          <w:szCs w:val="24"/>
        </w:rPr>
        <w:t xml:space="preserve">konieczność </w:t>
      </w:r>
      <w:r w:rsidRPr="00C64237">
        <w:rPr>
          <w:rFonts w:ascii="Times New Roman" w:hAnsi="Times New Roman" w:cs="Times New Roman"/>
          <w:sz w:val="24"/>
          <w:szCs w:val="24"/>
        </w:rPr>
        <w:t xml:space="preserve">oddawania do depozytu itp. </w:t>
      </w:r>
    </w:p>
    <w:p w14:paraId="1FC3CF46" w14:textId="1AEBF014" w:rsidR="00C64237" w:rsidRPr="00C64237" w:rsidRDefault="00C64237" w:rsidP="00C64237">
      <w:pPr>
        <w:rPr>
          <w:rFonts w:ascii="Times New Roman" w:hAnsi="Times New Roman" w:cs="Times New Roman"/>
          <w:sz w:val="24"/>
          <w:szCs w:val="24"/>
        </w:rPr>
      </w:pPr>
      <w:r w:rsidRPr="00C64237">
        <w:rPr>
          <w:rFonts w:ascii="Times New Roman" w:hAnsi="Times New Roman" w:cs="Times New Roman"/>
          <w:sz w:val="24"/>
          <w:szCs w:val="24"/>
        </w:rPr>
        <w:t xml:space="preserve">5. Uczestnik składa oświadczenie, iż nie odczuwa dolegliwości grypopodobnych, które wskazywałyby na zagrożenie Coronawirusem oraz poddaje się kontroli </w:t>
      </w:r>
      <w:r w:rsidR="00942370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Pr="00C64237">
        <w:rPr>
          <w:rFonts w:ascii="Times New Roman" w:hAnsi="Times New Roman" w:cs="Times New Roman"/>
          <w:sz w:val="24"/>
          <w:szCs w:val="24"/>
        </w:rPr>
        <w:t xml:space="preserve"> i mierzeniu temperatury.</w:t>
      </w:r>
    </w:p>
    <w:p w14:paraId="53772007" w14:textId="7A137F4D" w:rsidR="00942370" w:rsidRDefault="00C64237" w:rsidP="00C64237">
      <w:pPr>
        <w:rPr>
          <w:rFonts w:ascii="Times New Roman" w:hAnsi="Times New Roman" w:cs="Times New Roman"/>
          <w:sz w:val="24"/>
          <w:szCs w:val="24"/>
        </w:rPr>
      </w:pPr>
      <w:r w:rsidRPr="00C64237">
        <w:rPr>
          <w:rFonts w:ascii="Times New Roman" w:hAnsi="Times New Roman" w:cs="Times New Roman"/>
          <w:sz w:val="24"/>
          <w:szCs w:val="24"/>
        </w:rPr>
        <w:t xml:space="preserve">6. </w:t>
      </w:r>
      <w:r w:rsidR="00942370">
        <w:rPr>
          <w:rFonts w:ascii="Times New Roman" w:hAnsi="Times New Roman" w:cs="Times New Roman"/>
          <w:sz w:val="24"/>
          <w:szCs w:val="24"/>
        </w:rPr>
        <w:t>Niedozwolone jest kolportowanie na terenie Senatu RP jakichkolwiek reklam, ulotek oraz przywożenia wydawnictw, które wcześniej nie były uzgodnione z organizatorem i nie przeszły odprawy pirotechnicznej i sanitarnej min</w:t>
      </w:r>
      <w:r w:rsidR="000E7736">
        <w:rPr>
          <w:rFonts w:ascii="Times New Roman" w:hAnsi="Times New Roman" w:cs="Times New Roman"/>
          <w:sz w:val="24"/>
          <w:szCs w:val="24"/>
        </w:rPr>
        <w:t>.</w:t>
      </w:r>
      <w:r w:rsidR="00942370">
        <w:rPr>
          <w:rFonts w:ascii="Times New Roman" w:hAnsi="Times New Roman" w:cs="Times New Roman"/>
          <w:sz w:val="24"/>
          <w:szCs w:val="24"/>
        </w:rPr>
        <w:t xml:space="preserve"> 24 godz.  przed ich wydaniem.</w:t>
      </w:r>
    </w:p>
    <w:p w14:paraId="35F37D9B" w14:textId="240FA813" w:rsidR="00C64237" w:rsidRPr="00C64237" w:rsidRDefault="00942370" w:rsidP="00C64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64237" w:rsidRPr="00C64237">
        <w:rPr>
          <w:rFonts w:ascii="Times New Roman" w:hAnsi="Times New Roman" w:cs="Times New Roman"/>
          <w:sz w:val="24"/>
          <w:szCs w:val="24"/>
        </w:rPr>
        <w:t xml:space="preserve">Organizatorzy zwracają koszty podroży komunikacja publiczną, lecz nie finansują i nie rezerwują </w:t>
      </w:r>
      <w:r>
        <w:rPr>
          <w:rFonts w:ascii="Times New Roman" w:hAnsi="Times New Roman" w:cs="Times New Roman"/>
          <w:sz w:val="24"/>
          <w:szCs w:val="24"/>
        </w:rPr>
        <w:t xml:space="preserve">parkingów i </w:t>
      </w:r>
      <w:r w:rsidR="00C64237" w:rsidRPr="00C64237">
        <w:rPr>
          <w:rFonts w:ascii="Times New Roman" w:hAnsi="Times New Roman" w:cs="Times New Roman"/>
          <w:sz w:val="24"/>
          <w:szCs w:val="24"/>
        </w:rPr>
        <w:t>noclegów.</w:t>
      </w:r>
      <w:r>
        <w:rPr>
          <w:rFonts w:ascii="Times New Roman" w:hAnsi="Times New Roman" w:cs="Times New Roman"/>
          <w:sz w:val="24"/>
          <w:szCs w:val="24"/>
        </w:rPr>
        <w:t xml:space="preserve">  Parkingów  nie zabezpiecza także Kancelaria Senatu. Prosimy nie kierować do Kancelarii Senatu wniosków w powyższej sprawie.</w:t>
      </w:r>
    </w:p>
    <w:p w14:paraId="59268098" w14:textId="3421C73A" w:rsidR="00C64237" w:rsidRPr="00C64237" w:rsidRDefault="00942370" w:rsidP="00C64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4237" w:rsidRPr="00C64237">
        <w:rPr>
          <w:rFonts w:ascii="Times New Roman" w:hAnsi="Times New Roman" w:cs="Times New Roman"/>
          <w:sz w:val="24"/>
          <w:szCs w:val="24"/>
        </w:rPr>
        <w:t>. W przypadku losowej przyczyny uzasadniającej nie przybycie na sesję należy niezwłocznie powiadomić o tym organizatorów.</w:t>
      </w:r>
    </w:p>
    <w:p w14:paraId="35202687" w14:textId="77777777" w:rsidR="00C64237" w:rsidRPr="00C64237" w:rsidRDefault="00C64237" w:rsidP="00C642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72E4AF" w14:textId="00CF106B" w:rsidR="00C64237" w:rsidRPr="00C64237" w:rsidRDefault="00C64237" w:rsidP="00C642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4237">
        <w:rPr>
          <w:rFonts w:ascii="Times New Roman" w:hAnsi="Times New Roman" w:cs="Times New Roman"/>
          <w:b/>
          <w:bCs/>
          <w:sz w:val="24"/>
          <w:szCs w:val="24"/>
        </w:rPr>
        <w:t>Prosimy o przestrzeganie ustalonych zasad uczestnictwa w VI</w:t>
      </w:r>
      <w:r w:rsidR="0094237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64237">
        <w:rPr>
          <w:rFonts w:ascii="Times New Roman" w:hAnsi="Times New Roman" w:cs="Times New Roman"/>
          <w:b/>
          <w:bCs/>
          <w:sz w:val="24"/>
          <w:szCs w:val="24"/>
        </w:rPr>
        <w:t xml:space="preserve"> sesji OPS i śledzenie  komunikatów  na stronie www</w:t>
      </w:r>
      <w:r w:rsidR="009423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4237">
        <w:rPr>
          <w:rFonts w:ascii="Times New Roman" w:hAnsi="Times New Roman" w:cs="Times New Roman"/>
          <w:b/>
          <w:bCs/>
          <w:sz w:val="24"/>
          <w:szCs w:val="24"/>
        </w:rPr>
        <w:t>parlamentseniorow.pl</w:t>
      </w:r>
    </w:p>
    <w:p w14:paraId="1DB0F1D4" w14:textId="2BBBC6AC" w:rsidR="005F6B7D" w:rsidRPr="00C64237" w:rsidRDefault="005F6B7D" w:rsidP="00C64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377A02" w14:textId="77777777" w:rsidR="005F6B7D" w:rsidRPr="00C64237" w:rsidRDefault="005F6B7D" w:rsidP="00F42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6B7D" w:rsidRPr="00C64237" w:rsidSect="00623CB4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9B77" w14:textId="77777777" w:rsidR="00B5319B" w:rsidRDefault="00B5319B" w:rsidP="00493319">
      <w:pPr>
        <w:spacing w:after="0" w:line="240" w:lineRule="auto"/>
      </w:pPr>
      <w:r>
        <w:separator/>
      </w:r>
    </w:p>
  </w:endnote>
  <w:endnote w:type="continuationSeparator" w:id="0">
    <w:p w14:paraId="1B454CDB" w14:textId="77777777" w:rsidR="00B5319B" w:rsidRDefault="00B5319B" w:rsidP="0049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60D9" w14:textId="77777777" w:rsidR="00B5319B" w:rsidRDefault="00B5319B" w:rsidP="00493319">
      <w:pPr>
        <w:spacing w:after="0" w:line="240" w:lineRule="auto"/>
      </w:pPr>
      <w:r>
        <w:separator/>
      </w:r>
    </w:p>
  </w:footnote>
  <w:footnote w:type="continuationSeparator" w:id="0">
    <w:p w14:paraId="49FA2FCD" w14:textId="77777777" w:rsidR="00B5319B" w:rsidRDefault="00B5319B" w:rsidP="00493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eastAsia="Times New Roman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B"/>
    <w:multiLevelType w:val="multilevel"/>
    <w:tmpl w:val="6B983228"/>
    <w:name w:val="WW8Num10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eastAsia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3FA30A4"/>
    <w:multiLevelType w:val="hybridMultilevel"/>
    <w:tmpl w:val="53FC7774"/>
    <w:lvl w:ilvl="0" w:tplc="3AD672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0B1E3B"/>
    <w:multiLevelType w:val="multilevel"/>
    <w:tmpl w:val="C44A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E1EE6"/>
    <w:multiLevelType w:val="hybridMultilevel"/>
    <w:tmpl w:val="FC304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55DCD"/>
    <w:multiLevelType w:val="hybridMultilevel"/>
    <w:tmpl w:val="9D1CE012"/>
    <w:lvl w:ilvl="0" w:tplc="89E6A4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C4158"/>
    <w:multiLevelType w:val="hybridMultilevel"/>
    <w:tmpl w:val="690428F6"/>
    <w:lvl w:ilvl="0" w:tplc="05609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C290E"/>
    <w:multiLevelType w:val="hybridMultilevel"/>
    <w:tmpl w:val="2152B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E6D96"/>
    <w:multiLevelType w:val="hybridMultilevel"/>
    <w:tmpl w:val="9088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11CDC"/>
    <w:multiLevelType w:val="multilevel"/>
    <w:tmpl w:val="BE0A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E63D3C"/>
    <w:multiLevelType w:val="hybridMultilevel"/>
    <w:tmpl w:val="BD4A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D237E6"/>
    <w:multiLevelType w:val="hybridMultilevel"/>
    <w:tmpl w:val="B998B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F334B"/>
    <w:multiLevelType w:val="hybridMultilevel"/>
    <w:tmpl w:val="5AF270E6"/>
    <w:lvl w:ilvl="0" w:tplc="99CC9D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06D95"/>
    <w:multiLevelType w:val="hybridMultilevel"/>
    <w:tmpl w:val="605C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21FE9"/>
    <w:multiLevelType w:val="hybridMultilevel"/>
    <w:tmpl w:val="4CE45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75E77"/>
    <w:multiLevelType w:val="multilevel"/>
    <w:tmpl w:val="B12C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0258E8"/>
    <w:multiLevelType w:val="hybridMultilevel"/>
    <w:tmpl w:val="19B6B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76021"/>
    <w:multiLevelType w:val="hybridMultilevel"/>
    <w:tmpl w:val="03ECC6CA"/>
    <w:lvl w:ilvl="0" w:tplc="149E4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253CC"/>
    <w:multiLevelType w:val="hybridMultilevel"/>
    <w:tmpl w:val="0D5CEE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2943E3"/>
    <w:multiLevelType w:val="multilevel"/>
    <w:tmpl w:val="183A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513B2E"/>
    <w:multiLevelType w:val="hybridMultilevel"/>
    <w:tmpl w:val="D9E0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D7654"/>
    <w:multiLevelType w:val="hybridMultilevel"/>
    <w:tmpl w:val="21E01038"/>
    <w:lvl w:ilvl="0" w:tplc="958C84B6">
      <w:start w:val="1"/>
      <w:numFmt w:val="bullet"/>
      <w:lvlText w:val=""/>
      <w:lvlJc w:val="left"/>
      <w:pPr>
        <w:ind w:left="1812" w:hanging="360"/>
      </w:pPr>
      <w:rPr>
        <w:rFonts w:ascii="Symbol" w:hAnsi="Symbol" w:hint="default"/>
      </w:rPr>
    </w:lvl>
    <w:lvl w:ilvl="1" w:tplc="958C84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3732D"/>
    <w:multiLevelType w:val="multilevel"/>
    <w:tmpl w:val="CA26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3E2F99"/>
    <w:multiLevelType w:val="hybridMultilevel"/>
    <w:tmpl w:val="89367116"/>
    <w:lvl w:ilvl="0" w:tplc="958C84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81B5A"/>
    <w:multiLevelType w:val="hybridMultilevel"/>
    <w:tmpl w:val="B97A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409CA"/>
    <w:multiLevelType w:val="hybridMultilevel"/>
    <w:tmpl w:val="F23A56E0"/>
    <w:lvl w:ilvl="0" w:tplc="493E5C44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F2A06F0"/>
    <w:multiLevelType w:val="hybridMultilevel"/>
    <w:tmpl w:val="BF98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D05B27"/>
    <w:multiLevelType w:val="hybridMultilevel"/>
    <w:tmpl w:val="B982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807B0"/>
    <w:multiLevelType w:val="hybridMultilevel"/>
    <w:tmpl w:val="24A07FD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FA5D89"/>
    <w:multiLevelType w:val="hybridMultilevel"/>
    <w:tmpl w:val="D582710A"/>
    <w:lvl w:ilvl="0" w:tplc="8FA648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6B38DE"/>
    <w:multiLevelType w:val="hybridMultilevel"/>
    <w:tmpl w:val="2280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C126A"/>
    <w:multiLevelType w:val="hybridMultilevel"/>
    <w:tmpl w:val="31C84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81FC4"/>
    <w:multiLevelType w:val="hybridMultilevel"/>
    <w:tmpl w:val="1BCA884E"/>
    <w:lvl w:ilvl="0" w:tplc="8F8A19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722CE"/>
    <w:multiLevelType w:val="hybridMultilevel"/>
    <w:tmpl w:val="4582FD5E"/>
    <w:lvl w:ilvl="0" w:tplc="9E444216">
      <w:start w:val="1"/>
      <w:numFmt w:val="decimal"/>
      <w:lvlText w:val="%1)"/>
      <w:lvlJc w:val="left"/>
      <w:pPr>
        <w:ind w:left="108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097BAA"/>
    <w:multiLevelType w:val="multilevel"/>
    <w:tmpl w:val="D1C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FB415C"/>
    <w:multiLevelType w:val="hybridMultilevel"/>
    <w:tmpl w:val="5C5A66CA"/>
    <w:lvl w:ilvl="0" w:tplc="9C469A7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5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0"/>
  </w:num>
  <w:num w:numId="23">
    <w:abstractNumId w:val="29"/>
  </w:num>
  <w:num w:numId="24">
    <w:abstractNumId w:val="9"/>
  </w:num>
  <w:num w:numId="25">
    <w:abstractNumId w:val="13"/>
  </w:num>
  <w:num w:numId="26">
    <w:abstractNumId w:val="3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2"/>
  </w:num>
  <w:num w:numId="30">
    <w:abstractNumId w:val="17"/>
  </w:num>
  <w:num w:numId="31">
    <w:abstractNumId w:val="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2"/>
  </w:num>
  <w:num w:numId="35">
    <w:abstractNumId w:val="28"/>
  </w:num>
  <w:num w:numId="36">
    <w:abstractNumId w:val="20"/>
  </w:num>
  <w:num w:numId="37">
    <w:abstractNumId w:val="21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hdrShapeDefaults>
    <o:shapedefaults v:ext="edit" spidmax="20481">
      <o:colormru v:ext="edit" colors="#f5f5df,#f5f5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3F"/>
    <w:rsid w:val="0000066F"/>
    <w:rsid w:val="00000D6A"/>
    <w:rsid w:val="00005F76"/>
    <w:rsid w:val="00016BB3"/>
    <w:rsid w:val="00024742"/>
    <w:rsid w:val="00025D1F"/>
    <w:rsid w:val="00032BE1"/>
    <w:rsid w:val="00053B48"/>
    <w:rsid w:val="00066486"/>
    <w:rsid w:val="00073BC5"/>
    <w:rsid w:val="000848B3"/>
    <w:rsid w:val="000913A8"/>
    <w:rsid w:val="000961CF"/>
    <w:rsid w:val="000A19FC"/>
    <w:rsid w:val="000E3FF1"/>
    <w:rsid w:val="000E4C35"/>
    <w:rsid w:val="000E7736"/>
    <w:rsid w:val="0011329A"/>
    <w:rsid w:val="00124B4E"/>
    <w:rsid w:val="00125D2A"/>
    <w:rsid w:val="001370F3"/>
    <w:rsid w:val="00144202"/>
    <w:rsid w:val="001469E9"/>
    <w:rsid w:val="00146E36"/>
    <w:rsid w:val="00153E45"/>
    <w:rsid w:val="00181467"/>
    <w:rsid w:val="001832A6"/>
    <w:rsid w:val="00185E78"/>
    <w:rsid w:val="00193F84"/>
    <w:rsid w:val="001A42EB"/>
    <w:rsid w:val="001A448F"/>
    <w:rsid w:val="001B7B01"/>
    <w:rsid w:val="001C5FAA"/>
    <w:rsid w:val="001C69F3"/>
    <w:rsid w:val="001E5115"/>
    <w:rsid w:val="001F3DEA"/>
    <w:rsid w:val="002432BB"/>
    <w:rsid w:val="00255BA1"/>
    <w:rsid w:val="00255DF4"/>
    <w:rsid w:val="00255E8D"/>
    <w:rsid w:val="002630F4"/>
    <w:rsid w:val="00272720"/>
    <w:rsid w:val="00281F91"/>
    <w:rsid w:val="00283092"/>
    <w:rsid w:val="0029409D"/>
    <w:rsid w:val="002A1E33"/>
    <w:rsid w:val="002A63A0"/>
    <w:rsid w:val="002A76DD"/>
    <w:rsid w:val="002B2C37"/>
    <w:rsid w:val="002B3043"/>
    <w:rsid w:val="002C475A"/>
    <w:rsid w:val="002D6901"/>
    <w:rsid w:val="002E1769"/>
    <w:rsid w:val="002F206D"/>
    <w:rsid w:val="002F59C4"/>
    <w:rsid w:val="003256A8"/>
    <w:rsid w:val="00332D05"/>
    <w:rsid w:val="003362DF"/>
    <w:rsid w:val="0033760F"/>
    <w:rsid w:val="00341449"/>
    <w:rsid w:val="003465AD"/>
    <w:rsid w:val="0035391F"/>
    <w:rsid w:val="00355510"/>
    <w:rsid w:val="0036132F"/>
    <w:rsid w:val="003661B3"/>
    <w:rsid w:val="00367E81"/>
    <w:rsid w:val="00382DA4"/>
    <w:rsid w:val="00384F78"/>
    <w:rsid w:val="00386887"/>
    <w:rsid w:val="003906AD"/>
    <w:rsid w:val="00391719"/>
    <w:rsid w:val="00396FBD"/>
    <w:rsid w:val="003B34D4"/>
    <w:rsid w:val="003B78E2"/>
    <w:rsid w:val="003D1FCA"/>
    <w:rsid w:val="003D6415"/>
    <w:rsid w:val="003D7DEC"/>
    <w:rsid w:val="003E128B"/>
    <w:rsid w:val="003E17C6"/>
    <w:rsid w:val="003F57FA"/>
    <w:rsid w:val="00414725"/>
    <w:rsid w:val="00415E7A"/>
    <w:rsid w:val="0042258E"/>
    <w:rsid w:val="00426237"/>
    <w:rsid w:val="0044216F"/>
    <w:rsid w:val="00443E07"/>
    <w:rsid w:val="004462D2"/>
    <w:rsid w:val="00465FC6"/>
    <w:rsid w:val="00467FDC"/>
    <w:rsid w:val="00473C67"/>
    <w:rsid w:val="004762D3"/>
    <w:rsid w:val="00482DB7"/>
    <w:rsid w:val="00483702"/>
    <w:rsid w:val="00483B4C"/>
    <w:rsid w:val="00485225"/>
    <w:rsid w:val="004922A1"/>
    <w:rsid w:val="00493319"/>
    <w:rsid w:val="00493864"/>
    <w:rsid w:val="0049657D"/>
    <w:rsid w:val="004A2795"/>
    <w:rsid w:val="004B66A9"/>
    <w:rsid w:val="004C2F50"/>
    <w:rsid w:val="004C5F3F"/>
    <w:rsid w:val="004D5191"/>
    <w:rsid w:val="004F1CE0"/>
    <w:rsid w:val="004F5806"/>
    <w:rsid w:val="0050202C"/>
    <w:rsid w:val="00506D24"/>
    <w:rsid w:val="00507622"/>
    <w:rsid w:val="005113B5"/>
    <w:rsid w:val="00514D4B"/>
    <w:rsid w:val="00516245"/>
    <w:rsid w:val="00516AE8"/>
    <w:rsid w:val="00516C37"/>
    <w:rsid w:val="0052417B"/>
    <w:rsid w:val="00530383"/>
    <w:rsid w:val="00531F38"/>
    <w:rsid w:val="00533158"/>
    <w:rsid w:val="00536CBF"/>
    <w:rsid w:val="00545389"/>
    <w:rsid w:val="005530EF"/>
    <w:rsid w:val="005623F7"/>
    <w:rsid w:val="00564291"/>
    <w:rsid w:val="00584424"/>
    <w:rsid w:val="005B4FBB"/>
    <w:rsid w:val="005B61FC"/>
    <w:rsid w:val="005C39A4"/>
    <w:rsid w:val="005D52B9"/>
    <w:rsid w:val="005E00AD"/>
    <w:rsid w:val="005E1500"/>
    <w:rsid w:val="005F6B7D"/>
    <w:rsid w:val="006030BF"/>
    <w:rsid w:val="006050FD"/>
    <w:rsid w:val="00606E02"/>
    <w:rsid w:val="006104F3"/>
    <w:rsid w:val="006115E2"/>
    <w:rsid w:val="00623CB4"/>
    <w:rsid w:val="00625C5A"/>
    <w:rsid w:val="0063584B"/>
    <w:rsid w:val="00654912"/>
    <w:rsid w:val="006A0344"/>
    <w:rsid w:val="006A7B2B"/>
    <w:rsid w:val="006B352F"/>
    <w:rsid w:val="006B4288"/>
    <w:rsid w:val="006B63C1"/>
    <w:rsid w:val="006C2799"/>
    <w:rsid w:val="006C3862"/>
    <w:rsid w:val="006C4033"/>
    <w:rsid w:val="006E5360"/>
    <w:rsid w:val="006E5564"/>
    <w:rsid w:val="00705504"/>
    <w:rsid w:val="00714B63"/>
    <w:rsid w:val="00721AF0"/>
    <w:rsid w:val="00733EC2"/>
    <w:rsid w:val="007401E4"/>
    <w:rsid w:val="0076688F"/>
    <w:rsid w:val="007672D1"/>
    <w:rsid w:val="00770E5C"/>
    <w:rsid w:val="00775AE1"/>
    <w:rsid w:val="0077692F"/>
    <w:rsid w:val="00786B11"/>
    <w:rsid w:val="00793407"/>
    <w:rsid w:val="0079400D"/>
    <w:rsid w:val="007B2E0F"/>
    <w:rsid w:val="007D1721"/>
    <w:rsid w:val="007F2721"/>
    <w:rsid w:val="008250E2"/>
    <w:rsid w:val="0083347E"/>
    <w:rsid w:val="00856344"/>
    <w:rsid w:val="00867EBA"/>
    <w:rsid w:val="0087325B"/>
    <w:rsid w:val="00877BB1"/>
    <w:rsid w:val="00887D74"/>
    <w:rsid w:val="008A3EA5"/>
    <w:rsid w:val="008A6D72"/>
    <w:rsid w:val="008B2696"/>
    <w:rsid w:val="008B4AC4"/>
    <w:rsid w:val="008C3323"/>
    <w:rsid w:val="008C35D5"/>
    <w:rsid w:val="008C3FBB"/>
    <w:rsid w:val="008D6310"/>
    <w:rsid w:val="008E0064"/>
    <w:rsid w:val="008E119C"/>
    <w:rsid w:val="008E7F1E"/>
    <w:rsid w:val="008F4E3D"/>
    <w:rsid w:val="00906987"/>
    <w:rsid w:val="00911F39"/>
    <w:rsid w:val="0092213F"/>
    <w:rsid w:val="009328F6"/>
    <w:rsid w:val="0093519D"/>
    <w:rsid w:val="00942370"/>
    <w:rsid w:val="009431AF"/>
    <w:rsid w:val="0099078B"/>
    <w:rsid w:val="0099122C"/>
    <w:rsid w:val="00994162"/>
    <w:rsid w:val="00997B5D"/>
    <w:rsid w:val="009A61DA"/>
    <w:rsid w:val="009A7895"/>
    <w:rsid w:val="009C7260"/>
    <w:rsid w:val="009D23B8"/>
    <w:rsid w:val="009D4A1C"/>
    <w:rsid w:val="00A04BE0"/>
    <w:rsid w:val="00A13A11"/>
    <w:rsid w:val="00A325A9"/>
    <w:rsid w:val="00A36ED1"/>
    <w:rsid w:val="00A67F7B"/>
    <w:rsid w:val="00A70503"/>
    <w:rsid w:val="00A745B9"/>
    <w:rsid w:val="00AB1FFE"/>
    <w:rsid w:val="00AC03B5"/>
    <w:rsid w:val="00AC1715"/>
    <w:rsid w:val="00AD5A11"/>
    <w:rsid w:val="00AF5395"/>
    <w:rsid w:val="00AF65E6"/>
    <w:rsid w:val="00B058B5"/>
    <w:rsid w:val="00B11375"/>
    <w:rsid w:val="00B16843"/>
    <w:rsid w:val="00B23F60"/>
    <w:rsid w:val="00B36A65"/>
    <w:rsid w:val="00B44690"/>
    <w:rsid w:val="00B50CD2"/>
    <w:rsid w:val="00B5319B"/>
    <w:rsid w:val="00B539F3"/>
    <w:rsid w:val="00B849D2"/>
    <w:rsid w:val="00B85610"/>
    <w:rsid w:val="00B962D2"/>
    <w:rsid w:val="00BB57F1"/>
    <w:rsid w:val="00BC3947"/>
    <w:rsid w:val="00BC3D3A"/>
    <w:rsid w:val="00BC5EE4"/>
    <w:rsid w:val="00C03EAC"/>
    <w:rsid w:val="00C1553B"/>
    <w:rsid w:val="00C2323C"/>
    <w:rsid w:val="00C357FB"/>
    <w:rsid w:val="00C40570"/>
    <w:rsid w:val="00C6271D"/>
    <w:rsid w:val="00C64237"/>
    <w:rsid w:val="00C739C1"/>
    <w:rsid w:val="00C90206"/>
    <w:rsid w:val="00C920AC"/>
    <w:rsid w:val="00CB185E"/>
    <w:rsid w:val="00CB3CD5"/>
    <w:rsid w:val="00CC6142"/>
    <w:rsid w:val="00CD26BA"/>
    <w:rsid w:val="00CE3CDD"/>
    <w:rsid w:val="00CE7A6B"/>
    <w:rsid w:val="00D03801"/>
    <w:rsid w:val="00D144D9"/>
    <w:rsid w:val="00D15065"/>
    <w:rsid w:val="00D2151D"/>
    <w:rsid w:val="00D30F99"/>
    <w:rsid w:val="00D3409C"/>
    <w:rsid w:val="00D36326"/>
    <w:rsid w:val="00D40FAE"/>
    <w:rsid w:val="00D43DC6"/>
    <w:rsid w:val="00D47EB8"/>
    <w:rsid w:val="00D547C4"/>
    <w:rsid w:val="00D61B74"/>
    <w:rsid w:val="00D654E2"/>
    <w:rsid w:val="00D71389"/>
    <w:rsid w:val="00D71925"/>
    <w:rsid w:val="00D71FA6"/>
    <w:rsid w:val="00D73ADD"/>
    <w:rsid w:val="00D87E28"/>
    <w:rsid w:val="00D97BBB"/>
    <w:rsid w:val="00DA58DF"/>
    <w:rsid w:val="00DB618E"/>
    <w:rsid w:val="00DC00E6"/>
    <w:rsid w:val="00DF40FE"/>
    <w:rsid w:val="00E007CC"/>
    <w:rsid w:val="00E01F1C"/>
    <w:rsid w:val="00E06D3D"/>
    <w:rsid w:val="00E102BD"/>
    <w:rsid w:val="00E12139"/>
    <w:rsid w:val="00E223B0"/>
    <w:rsid w:val="00E22878"/>
    <w:rsid w:val="00E24A7C"/>
    <w:rsid w:val="00E418FA"/>
    <w:rsid w:val="00E4256D"/>
    <w:rsid w:val="00E46064"/>
    <w:rsid w:val="00E55C2E"/>
    <w:rsid w:val="00E646E8"/>
    <w:rsid w:val="00E7186F"/>
    <w:rsid w:val="00EA3FB8"/>
    <w:rsid w:val="00EC4054"/>
    <w:rsid w:val="00EC77CF"/>
    <w:rsid w:val="00ED6564"/>
    <w:rsid w:val="00EE1D03"/>
    <w:rsid w:val="00EE472F"/>
    <w:rsid w:val="00EE6065"/>
    <w:rsid w:val="00EF302D"/>
    <w:rsid w:val="00EF6334"/>
    <w:rsid w:val="00F03C97"/>
    <w:rsid w:val="00F11415"/>
    <w:rsid w:val="00F20692"/>
    <w:rsid w:val="00F32D41"/>
    <w:rsid w:val="00F41604"/>
    <w:rsid w:val="00F42226"/>
    <w:rsid w:val="00F44560"/>
    <w:rsid w:val="00F4495D"/>
    <w:rsid w:val="00F5215F"/>
    <w:rsid w:val="00F539C4"/>
    <w:rsid w:val="00F54932"/>
    <w:rsid w:val="00F604A6"/>
    <w:rsid w:val="00F63359"/>
    <w:rsid w:val="00F742AA"/>
    <w:rsid w:val="00F81668"/>
    <w:rsid w:val="00F87EB0"/>
    <w:rsid w:val="00F97634"/>
    <w:rsid w:val="00FB0795"/>
    <w:rsid w:val="00FB1693"/>
    <w:rsid w:val="00FB1CF1"/>
    <w:rsid w:val="00FB3077"/>
    <w:rsid w:val="00FC6370"/>
    <w:rsid w:val="00FC65AD"/>
    <w:rsid w:val="00FF0DAA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5f5df,#f5f5db"/>
    </o:shapedefaults>
    <o:shapelayout v:ext="edit">
      <o:idmap v:ext="edit" data="1"/>
    </o:shapelayout>
  </w:shapeDefaults>
  <w:decimalSymbol w:val=","/>
  <w:listSeparator w:val=";"/>
  <w14:docId w14:val="20E2AE52"/>
  <w15:docId w15:val="{5C7CEF6D-1888-4FEE-B4DA-88359DC1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A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E7A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319"/>
  </w:style>
  <w:style w:type="paragraph" w:styleId="Stopka">
    <w:name w:val="footer"/>
    <w:basedOn w:val="Normalny"/>
    <w:link w:val="StopkaZnak"/>
    <w:uiPriority w:val="99"/>
    <w:unhideWhenUsed/>
    <w:rsid w:val="0049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319"/>
  </w:style>
  <w:style w:type="character" w:styleId="Uwydatnienie">
    <w:name w:val="Emphasis"/>
    <w:basedOn w:val="Domylnaczcionkaakapitu"/>
    <w:uiPriority w:val="20"/>
    <w:qFormat/>
    <w:rsid w:val="00D144D9"/>
    <w:rPr>
      <w:i/>
      <w:iCs/>
    </w:rPr>
  </w:style>
  <w:style w:type="paragraph" w:customStyle="1" w:styleId="ListParagraph1">
    <w:name w:val="List Paragraph1"/>
    <w:basedOn w:val="Normalny"/>
    <w:rsid w:val="00E46064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listparagraph10">
    <w:name w:val="listparagraph1"/>
    <w:basedOn w:val="Normalny"/>
    <w:rsid w:val="00E4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uiPriority w:val="99"/>
    <w:rsid w:val="00E46064"/>
  </w:style>
  <w:style w:type="character" w:styleId="Hipercze">
    <w:name w:val="Hyperlink"/>
    <w:basedOn w:val="Domylnaczcionkaakapitu"/>
    <w:uiPriority w:val="99"/>
    <w:unhideWhenUsed/>
    <w:rsid w:val="00E4606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4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ge">
    <w:name w:val="image"/>
    <w:basedOn w:val="Normalny"/>
    <w:uiPriority w:val="99"/>
    <w:rsid w:val="0034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137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8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8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789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83092"/>
  </w:style>
  <w:style w:type="character" w:styleId="Nierozpoznanawzmianka">
    <w:name w:val="Unresolved Mention"/>
    <w:basedOn w:val="Domylnaczcionkaakapitu"/>
    <w:uiPriority w:val="99"/>
    <w:semiHidden/>
    <w:unhideWhenUsed/>
    <w:rsid w:val="00E1213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F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parlamentsenio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Krystyna Lewkowicz</cp:lastModifiedBy>
  <cp:revision>2</cp:revision>
  <cp:lastPrinted>2021-08-11T10:34:00Z</cp:lastPrinted>
  <dcterms:created xsi:type="dcterms:W3CDTF">2021-09-11T06:42:00Z</dcterms:created>
  <dcterms:modified xsi:type="dcterms:W3CDTF">2021-09-11T06:42:00Z</dcterms:modified>
</cp:coreProperties>
</file>